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B51930"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D314E5" w:rsidRPr="00D314E5" w:rsidRDefault="002B37A0" w:rsidP="00D314E5">
      <w:pPr>
        <w:adjustRightInd w:val="0"/>
        <w:ind w:left="-284"/>
        <w:jc w:val="both"/>
        <w:rPr>
          <w:b/>
          <w:bCs/>
          <w:sz w:val="22"/>
          <w:szCs w:val="22"/>
        </w:rPr>
      </w:pPr>
      <w:r w:rsidRPr="00D314E5">
        <w:rPr>
          <w:b/>
          <w:sz w:val="22"/>
          <w:szCs w:val="22"/>
        </w:rPr>
        <w:t>DI ESSERE AMMESSO A PARTECIPARE ALLA SELEZIONE PUBBL</w:t>
      </w:r>
      <w:r w:rsidR="006936A0" w:rsidRPr="00D314E5">
        <w:rPr>
          <w:b/>
          <w:sz w:val="22"/>
          <w:szCs w:val="22"/>
        </w:rPr>
        <w:t xml:space="preserve">ICA PER IL CONFERIMENTO DI N. 1 INCARICO QUINQUENNALE, RINNOVABILE, DI DIRETTORE DI STRUTTURA COMPLESSA, PER LA DIREZIONE DELLA S.C. </w:t>
      </w:r>
      <w:r w:rsidR="00D314E5" w:rsidRPr="00D314E5">
        <w:rPr>
          <w:b/>
          <w:sz w:val="22"/>
          <w:szCs w:val="22"/>
        </w:rPr>
        <w:t xml:space="preserve">RADIOLOGIA TERRITORIALE DELLA ASL N. 8 DI CAGLIARI. </w:t>
      </w:r>
    </w:p>
    <w:p w:rsidR="00593406" w:rsidRDefault="00593406" w:rsidP="00D314E5">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07" w:rsidRDefault="00202D07" w:rsidP="00012291">
      <w:r>
        <w:separator/>
      </w:r>
    </w:p>
  </w:endnote>
  <w:endnote w:type="continuationSeparator" w:id="1">
    <w:p w:rsidR="00202D07" w:rsidRDefault="00202D07"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B51930"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B51930"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BB6D42">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B51930" w:rsidRPr="003966CB">
      <w:rPr>
        <w:rStyle w:val="Numeropagina"/>
      </w:rPr>
      <w:fldChar w:fldCharType="begin"/>
    </w:r>
    <w:r w:rsidRPr="003966CB">
      <w:rPr>
        <w:rStyle w:val="Numeropagina"/>
      </w:rPr>
      <w:instrText xml:space="preserve"> PAGE </w:instrText>
    </w:r>
    <w:r w:rsidR="00B51930" w:rsidRPr="003966CB">
      <w:rPr>
        <w:rStyle w:val="Numeropagina"/>
      </w:rPr>
      <w:fldChar w:fldCharType="separate"/>
    </w:r>
    <w:r>
      <w:rPr>
        <w:rStyle w:val="Numeropagina"/>
        <w:noProof/>
      </w:rPr>
      <w:t>22</w:t>
    </w:r>
    <w:r w:rsidR="00B51930" w:rsidRPr="003966CB">
      <w:rPr>
        <w:rStyle w:val="Numeropagina"/>
      </w:rPr>
      <w:fldChar w:fldCharType="end"/>
    </w:r>
    <w:r w:rsidRPr="003966CB">
      <w:rPr>
        <w:rStyle w:val="Numeropagina"/>
      </w:rPr>
      <w:t xml:space="preserve"> di </w:t>
    </w:r>
    <w:r w:rsidR="00B51930" w:rsidRPr="003966CB">
      <w:rPr>
        <w:rStyle w:val="Numeropagina"/>
      </w:rPr>
      <w:fldChar w:fldCharType="begin"/>
    </w:r>
    <w:r w:rsidRPr="003966CB">
      <w:rPr>
        <w:rStyle w:val="Numeropagina"/>
      </w:rPr>
      <w:instrText xml:space="preserve"> NUMPAGES </w:instrText>
    </w:r>
    <w:r w:rsidR="00B51930" w:rsidRPr="003966CB">
      <w:rPr>
        <w:rStyle w:val="Numeropagina"/>
      </w:rPr>
      <w:fldChar w:fldCharType="separate"/>
    </w:r>
    <w:r w:rsidR="00F120BF">
      <w:rPr>
        <w:rStyle w:val="Numeropagina"/>
        <w:noProof/>
      </w:rPr>
      <w:t>15</w:t>
    </w:r>
    <w:r w:rsidR="00B51930"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07" w:rsidRDefault="00202D07" w:rsidP="00012291">
      <w:r>
        <w:separator/>
      </w:r>
    </w:p>
  </w:footnote>
  <w:footnote w:type="continuationSeparator" w:id="1">
    <w:p w:rsidR="00202D07" w:rsidRDefault="00202D07"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F6A54"/>
    <w:rsid w:val="001000BD"/>
    <w:rsid w:val="001127CF"/>
    <w:rsid w:val="00126B66"/>
    <w:rsid w:val="00134D86"/>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24A8-93E2-4EEB-A5D5-247D80A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5680</Words>
  <Characters>32380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37</cp:revision>
  <cp:lastPrinted>2022-05-23T09:15:00Z</cp:lastPrinted>
  <dcterms:created xsi:type="dcterms:W3CDTF">2021-02-17T11:53:00Z</dcterms:created>
  <dcterms:modified xsi:type="dcterms:W3CDTF">2022-05-23T15:14:00Z</dcterms:modified>
</cp:coreProperties>
</file>