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08C1" w:rsidRDefault="001608C1" w:rsidP="003F5EB2">
      <w:pPr>
        <w:pStyle w:val="Corpodeltesto"/>
        <w:spacing w:line="240" w:lineRule="auto"/>
        <w:rPr>
          <w:sz w:val="22"/>
          <w:szCs w:val="22"/>
        </w:rPr>
      </w:pPr>
      <w:r>
        <w:rPr>
          <w:sz w:val="22"/>
          <w:szCs w:val="22"/>
        </w:rPr>
        <w:t>All. A</w:t>
      </w:r>
    </w:p>
    <w:p w:rsidR="001608C1" w:rsidRPr="00B401DB" w:rsidRDefault="001608C1" w:rsidP="003F5EB2">
      <w:pPr>
        <w:pStyle w:val="Corpodeltesto"/>
        <w:spacing w:line="240" w:lineRule="auto"/>
        <w:rPr>
          <w:sz w:val="22"/>
          <w:szCs w:val="22"/>
        </w:rPr>
      </w:pPr>
      <w:r w:rsidRPr="00B401DB">
        <w:rPr>
          <w:sz w:val="22"/>
          <w:szCs w:val="22"/>
        </w:rPr>
        <w:t>Fac simile domanda</w:t>
      </w:r>
    </w:p>
    <w:p w:rsidR="001608C1" w:rsidRPr="000D5E6B" w:rsidRDefault="001608C1" w:rsidP="001642D0">
      <w:pPr>
        <w:ind w:left="3545" w:right="-1" w:firstLine="709"/>
        <w:rPr>
          <w:sz w:val="22"/>
          <w:szCs w:val="22"/>
        </w:rPr>
      </w:pPr>
      <w:r w:rsidRPr="000D5E6B">
        <w:rPr>
          <w:b/>
          <w:sz w:val="22"/>
          <w:szCs w:val="22"/>
        </w:rPr>
        <w:tab/>
      </w:r>
      <w:r w:rsidRPr="000D5E6B">
        <w:rPr>
          <w:b/>
          <w:sz w:val="22"/>
          <w:szCs w:val="22"/>
        </w:rPr>
        <w:tab/>
      </w:r>
      <w:r w:rsidRPr="000D5E6B">
        <w:rPr>
          <w:b/>
          <w:sz w:val="22"/>
          <w:szCs w:val="22"/>
        </w:rPr>
        <w:tab/>
      </w:r>
      <w:r w:rsidRPr="000D5E6B">
        <w:rPr>
          <w:b/>
          <w:sz w:val="22"/>
          <w:szCs w:val="22"/>
        </w:rPr>
        <w:tab/>
      </w:r>
      <w:r w:rsidRPr="000D5E6B">
        <w:rPr>
          <w:b/>
          <w:sz w:val="22"/>
          <w:szCs w:val="22"/>
        </w:rPr>
        <w:tab/>
      </w:r>
      <w:r w:rsidRPr="000D5E6B">
        <w:rPr>
          <w:b/>
          <w:sz w:val="22"/>
          <w:szCs w:val="22"/>
        </w:rPr>
        <w:tab/>
      </w:r>
      <w:r w:rsidRPr="000D5E6B">
        <w:rPr>
          <w:b/>
          <w:sz w:val="22"/>
          <w:szCs w:val="22"/>
        </w:rPr>
        <w:tab/>
      </w:r>
      <w:r w:rsidRPr="000D5E6B">
        <w:rPr>
          <w:b/>
          <w:sz w:val="22"/>
          <w:szCs w:val="22"/>
        </w:rPr>
        <w:tab/>
      </w:r>
      <w:r w:rsidRPr="000D5E6B">
        <w:rPr>
          <w:b/>
          <w:sz w:val="22"/>
          <w:szCs w:val="22"/>
        </w:rPr>
        <w:tab/>
      </w:r>
      <w:r w:rsidRPr="000D5E6B">
        <w:rPr>
          <w:sz w:val="22"/>
          <w:szCs w:val="22"/>
        </w:rPr>
        <w:t xml:space="preserve">Al </w:t>
      </w:r>
      <w:r w:rsidR="006936A0">
        <w:rPr>
          <w:sz w:val="22"/>
          <w:szCs w:val="22"/>
        </w:rPr>
        <w:t xml:space="preserve">Direttore Generale </w:t>
      </w:r>
    </w:p>
    <w:p w:rsidR="001608C1" w:rsidRPr="00A60652" w:rsidRDefault="001608C1" w:rsidP="001642D0">
      <w:pPr>
        <w:ind w:left="3545" w:right="-1" w:firstLine="709"/>
        <w:rPr>
          <w:sz w:val="22"/>
          <w:szCs w:val="22"/>
          <w:lang w:val="en-US"/>
        </w:rPr>
      </w:pPr>
      <w:r w:rsidRPr="00A60652">
        <w:rPr>
          <w:sz w:val="22"/>
          <w:szCs w:val="22"/>
          <w:lang w:val="en-US"/>
        </w:rPr>
        <w:t>A</w:t>
      </w:r>
      <w:r w:rsidR="006936A0">
        <w:rPr>
          <w:sz w:val="22"/>
          <w:szCs w:val="22"/>
          <w:lang w:val="en-US"/>
        </w:rPr>
        <w:t xml:space="preserve">RES </w:t>
      </w:r>
      <w:r w:rsidRPr="00A60652">
        <w:rPr>
          <w:sz w:val="22"/>
          <w:szCs w:val="22"/>
          <w:lang w:val="en-US"/>
        </w:rPr>
        <w:t xml:space="preserve">Sardegna </w:t>
      </w:r>
    </w:p>
    <w:p w:rsidR="001608C1" w:rsidRPr="00A60652" w:rsidRDefault="001608C1" w:rsidP="001642D0">
      <w:pPr>
        <w:ind w:left="3545" w:right="-1" w:firstLine="709"/>
        <w:rPr>
          <w:sz w:val="22"/>
          <w:szCs w:val="22"/>
          <w:lang w:val="en-US"/>
        </w:rPr>
      </w:pPr>
      <w:r w:rsidRPr="00A60652">
        <w:rPr>
          <w:sz w:val="22"/>
          <w:szCs w:val="22"/>
          <w:lang w:val="en-US"/>
        </w:rPr>
        <w:t>PEC</w:t>
      </w:r>
    </w:p>
    <w:p w:rsidR="001608C1" w:rsidRDefault="00D57DB4" w:rsidP="008077EE">
      <w:pPr>
        <w:ind w:left="4254" w:right="-1"/>
      </w:pPr>
      <w:hyperlink r:id="rId8" w:history="1">
        <w:r w:rsidR="006936A0" w:rsidRPr="00466551">
          <w:rPr>
            <w:rStyle w:val="Collegamentoipertestuale"/>
            <w:sz w:val="22"/>
            <w:szCs w:val="22"/>
            <w:lang w:val="en-US"/>
          </w:rPr>
          <w:t>avvisieincarichi.svilupporisumane@pec.aressardegna.it</w:t>
        </w:r>
      </w:hyperlink>
    </w:p>
    <w:p w:rsidR="001608C1" w:rsidRPr="00A60652" w:rsidRDefault="001608C1" w:rsidP="008077EE">
      <w:pPr>
        <w:ind w:left="4254" w:right="-1"/>
        <w:rPr>
          <w:sz w:val="22"/>
          <w:szCs w:val="22"/>
          <w:lang w:val="en-US"/>
        </w:rPr>
      </w:pPr>
    </w:p>
    <w:p w:rsidR="001608C1" w:rsidRPr="00A60652" w:rsidRDefault="001608C1" w:rsidP="009A3FDD">
      <w:pPr>
        <w:jc w:val="center"/>
        <w:rPr>
          <w:sz w:val="22"/>
          <w:szCs w:val="22"/>
          <w:lang w:val="en-US"/>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62"/>
        <w:gridCol w:w="425"/>
        <w:gridCol w:w="425"/>
        <w:gridCol w:w="425"/>
        <w:gridCol w:w="425"/>
        <w:gridCol w:w="425"/>
        <w:gridCol w:w="425"/>
        <w:gridCol w:w="425"/>
        <w:gridCol w:w="425"/>
        <w:gridCol w:w="425"/>
        <w:gridCol w:w="425"/>
        <w:gridCol w:w="425"/>
        <w:gridCol w:w="425"/>
        <w:gridCol w:w="425"/>
        <w:gridCol w:w="425"/>
        <w:gridCol w:w="425"/>
        <w:gridCol w:w="570"/>
      </w:tblGrid>
      <w:tr w:rsidR="001608C1" w:rsidRPr="000D5E6B" w:rsidTr="009A3FDD">
        <w:tc>
          <w:tcPr>
            <w:tcW w:w="10207" w:type="dxa"/>
            <w:gridSpan w:val="17"/>
          </w:tcPr>
          <w:p w:rsidR="001608C1" w:rsidRPr="00A60652" w:rsidRDefault="001608C1" w:rsidP="008146BD">
            <w:pPr>
              <w:spacing w:line="360" w:lineRule="auto"/>
              <w:jc w:val="both"/>
              <w:rPr>
                <w:sz w:val="22"/>
                <w:szCs w:val="22"/>
                <w:lang w:val="en-US"/>
              </w:rPr>
            </w:pPr>
          </w:p>
          <w:p w:rsidR="001608C1" w:rsidRPr="000D5E6B" w:rsidRDefault="001608C1" w:rsidP="008146BD">
            <w:pPr>
              <w:spacing w:line="360" w:lineRule="auto"/>
              <w:jc w:val="both"/>
              <w:rPr>
                <w:sz w:val="22"/>
                <w:szCs w:val="22"/>
              </w:rPr>
            </w:pPr>
            <w:r w:rsidRPr="000D5E6B">
              <w:rPr>
                <w:sz w:val="22"/>
                <w:szCs w:val="22"/>
              </w:rPr>
              <w:t>Il/La sottoscritto/a ………………………………</w:t>
            </w:r>
            <w:r>
              <w:rPr>
                <w:sz w:val="22"/>
                <w:szCs w:val="22"/>
              </w:rPr>
              <w:t>……………...</w:t>
            </w:r>
            <w:r w:rsidRPr="000D5E6B">
              <w:rPr>
                <w:sz w:val="22"/>
                <w:szCs w:val="22"/>
              </w:rPr>
              <w:t>……………………………………………………</w:t>
            </w:r>
          </w:p>
        </w:tc>
      </w:tr>
      <w:tr w:rsidR="001608C1" w:rsidRPr="000D5E6B" w:rsidTr="009A3FDD">
        <w:tc>
          <w:tcPr>
            <w:tcW w:w="10207" w:type="dxa"/>
            <w:gridSpan w:val="17"/>
          </w:tcPr>
          <w:p w:rsidR="001608C1" w:rsidRPr="000D5E6B" w:rsidRDefault="001608C1" w:rsidP="008146BD">
            <w:pPr>
              <w:spacing w:line="360" w:lineRule="auto"/>
              <w:jc w:val="both"/>
              <w:rPr>
                <w:sz w:val="22"/>
                <w:szCs w:val="22"/>
              </w:rPr>
            </w:pPr>
          </w:p>
          <w:p w:rsidR="001608C1" w:rsidRPr="000D5E6B" w:rsidRDefault="001608C1" w:rsidP="008146BD">
            <w:pPr>
              <w:spacing w:line="360" w:lineRule="auto"/>
              <w:jc w:val="both"/>
              <w:rPr>
                <w:sz w:val="22"/>
                <w:szCs w:val="22"/>
              </w:rPr>
            </w:pPr>
            <w:r w:rsidRPr="000D5E6B">
              <w:rPr>
                <w:sz w:val="22"/>
                <w:szCs w:val="22"/>
              </w:rPr>
              <w:t>nato/a a……………………………………………il……………</w:t>
            </w:r>
            <w:r>
              <w:rPr>
                <w:sz w:val="22"/>
                <w:szCs w:val="22"/>
              </w:rPr>
              <w:t>……………</w:t>
            </w:r>
            <w:r w:rsidRPr="000D5E6B">
              <w:rPr>
                <w:sz w:val="22"/>
                <w:szCs w:val="22"/>
              </w:rPr>
              <w:t>…………………………………</w:t>
            </w:r>
            <w:r>
              <w:rPr>
                <w:sz w:val="22"/>
                <w:szCs w:val="22"/>
              </w:rPr>
              <w:t>.</w:t>
            </w:r>
            <w:r w:rsidRPr="000D5E6B">
              <w:rPr>
                <w:sz w:val="22"/>
                <w:szCs w:val="22"/>
              </w:rPr>
              <w:t>..</w:t>
            </w:r>
          </w:p>
        </w:tc>
      </w:tr>
      <w:tr w:rsidR="001608C1" w:rsidRPr="000D5E6B" w:rsidTr="009A3FDD">
        <w:tc>
          <w:tcPr>
            <w:tcW w:w="10207" w:type="dxa"/>
            <w:gridSpan w:val="17"/>
          </w:tcPr>
          <w:p w:rsidR="001608C1" w:rsidRPr="000D5E6B" w:rsidRDefault="001608C1" w:rsidP="008146BD">
            <w:pPr>
              <w:spacing w:line="360" w:lineRule="auto"/>
              <w:jc w:val="both"/>
              <w:rPr>
                <w:sz w:val="22"/>
                <w:szCs w:val="22"/>
              </w:rPr>
            </w:pPr>
          </w:p>
          <w:p w:rsidR="001608C1" w:rsidRPr="000D5E6B" w:rsidRDefault="001608C1" w:rsidP="008146BD">
            <w:pPr>
              <w:spacing w:line="360" w:lineRule="auto"/>
              <w:jc w:val="both"/>
              <w:rPr>
                <w:sz w:val="22"/>
                <w:szCs w:val="22"/>
              </w:rPr>
            </w:pPr>
            <w:r w:rsidRPr="000D5E6B">
              <w:rPr>
                <w:sz w:val="22"/>
                <w:szCs w:val="22"/>
              </w:rPr>
              <w:t>residente in via…………………………………</w:t>
            </w:r>
            <w:r>
              <w:rPr>
                <w:sz w:val="22"/>
                <w:szCs w:val="22"/>
              </w:rPr>
              <w:t>……………...</w:t>
            </w:r>
            <w:r w:rsidRPr="000D5E6B">
              <w:rPr>
                <w:sz w:val="22"/>
                <w:szCs w:val="22"/>
              </w:rPr>
              <w:t>……………………………………………………..</w:t>
            </w:r>
          </w:p>
          <w:p w:rsidR="00E30455" w:rsidRDefault="001608C1" w:rsidP="008146BD">
            <w:pPr>
              <w:spacing w:line="360" w:lineRule="auto"/>
              <w:jc w:val="both"/>
              <w:rPr>
                <w:sz w:val="22"/>
                <w:szCs w:val="22"/>
              </w:rPr>
            </w:pPr>
            <w:r w:rsidRPr="000D5E6B">
              <w:rPr>
                <w:sz w:val="22"/>
                <w:szCs w:val="22"/>
              </w:rPr>
              <w:t>C.A.P………………………….città……………….…………………………prov………</w:t>
            </w:r>
            <w:r>
              <w:rPr>
                <w:sz w:val="22"/>
                <w:szCs w:val="22"/>
              </w:rPr>
              <w:t>…………..</w:t>
            </w:r>
            <w:r w:rsidRPr="000D5E6B">
              <w:rPr>
                <w:sz w:val="22"/>
                <w:szCs w:val="22"/>
              </w:rPr>
              <w:t>……….…</w:t>
            </w:r>
            <w:r w:rsidR="00E30455">
              <w:rPr>
                <w:sz w:val="22"/>
                <w:szCs w:val="22"/>
              </w:rPr>
              <w:t>…</w:t>
            </w:r>
          </w:p>
          <w:p w:rsidR="00E30455" w:rsidRPr="000D5E6B" w:rsidRDefault="00357042" w:rsidP="00E30455">
            <w:pPr>
              <w:spacing w:line="360" w:lineRule="auto"/>
              <w:jc w:val="both"/>
              <w:rPr>
                <w:sz w:val="22"/>
                <w:szCs w:val="22"/>
              </w:rPr>
            </w:pPr>
            <w:r>
              <w:rPr>
                <w:sz w:val="22"/>
                <w:szCs w:val="22"/>
              </w:rPr>
              <w:t>d</w:t>
            </w:r>
            <w:r w:rsidR="00E30455">
              <w:rPr>
                <w:sz w:val="22"/>
                <w:szCs w:val="22"/>
              </w:rPr>
              <w:t xml:space="preserve">omicilio </w:t>
            </w:r>
            <w:r w:rsidR="00E30455" w:rsidRPr="000D5E6B">
              <w:rPr>
                <w:sz w:val="22"/>
                <w:szCs w:val="22"/>
              </w:rPr>
              <w:t>in via…………………………………</w:t>
            </w:r>
            <w:r w:rsidR="00E30455">
              <w:rPr>
                <w:sz w:val="22"/>
                <w:szCs w:val="22"/>
              </w:rPr>
              <w:t>……………...……………………………………………………</w:t>
            </w:r>
          </w:p>
          <w:p w:rsidR="001608C1" w:rsidRPr="000D5E6B" w:rsidRDefault="00E30455" w:rsidP="008146BD">
            <w:pPr>
              <w:spacing w:line="360" w:lineRule="auto"/>
              <w:jc w:val="both"/>
              <w:rPr>
                <w:sz w:val="22"/>
                <w:szCs w:val="22"/>
              </w:rPr>
            </w:pPr>
            <w:r w:rsidRPr="000D5E6B">
              <w:rPr>
                <w:sz w:val="22"/>
                <w:szCs w:val="22"/>
              </w:rPr>
              <w:t>C.A.P………………………….città……………….…………………………prov………</w:t>
            </w:r>
            <w:r>
              <w:rPr>
                <w:sz w:val="22"/>
                <w:szCs w:val="22"/>
              </w:rPr>
              <w:t>…………..</w:t>
            </w:r>
            <w:r w:rsidRPr="000D5E6B">
              <w:rPr>
                <w:sz w:val="22"/>
                <w:szCs w:val="22"/>
              </w:rPr>
              <w:t>……….…</w:t>
            </w:r>
            <w:r>
              <w:rPr>
                <w:sz w:val="22"/>
                <w:szCs w:val="22"/>
              </w:rPr>
              <w:t>…</w:t>
            </w:r>
          </w:p>
        </w:tc>
      </w:tr>
      <w:tr w:rsidR="001608C1" w:rsidRPr="000D5E6B" w:rsidTr="009A3FDD">
        <w:trPr>
          <w:trHeight w:val="855"/>
        </w:trPr>
        <w:tc>
          <w:tcPr>
            <w:tcW w:w="10207" w:type="dxa"/>
            <w:gridSpan w:val="17"/>
          </w:tcPr>
          <w:p w:rsidR="001608C1" w:rsidRPr="000D5E6B" w:rsidRDefault="001608C1" w:rsidP="008146BD">
            <w:pPr>
              <w:spacing w:line="360" w:lineRule="auto"/>
              <w:jc w:val="both"/>
              <w:rPr>
                <w:sz w:val="22"/>
                <w:szCs w:val="22"/>
              </w:rPr>
            </w:pPr>
          </w:p>
          <w:p w:rsidR="001608C1" w:rsidRPr="000D5E6B" w:rsidRDefault="001608C1" w:rsidP="008146BD">
            <w:pPr>
              <w:spacing w:line="360" w:lineRule="auto"/>
              <w:jc w:val="both"/>
              <w:rPr>
                <w:sz w:val="22"/>
                <w:szCs w:val="22"/>
              </w:rPr>
            </w:pPr>
            <w:r w:rsidRPr="000D5E6B">
              <w:rPr>
                <w:sz w:val="22"/>
                <w:szCs w:val="22"/>
              </w:rPr>
              <w:t>numero telefono……………</w:t>
            </w:r>
            <w:r>
              <w:rPr>
                <w:sz w:val="22"/>
                <w:szCs w:val="22"/>
              </w:rPr>
              <w:t>…….</w:t>
            </w:r>
            <w:r w:rsidRPr="000D5E6B">
              <w:rPr>
                <w:sz w:val="22"/>
                <w:szCs w:val="22"/>
              </w:rPr>
              <w:t>……………   numero cellulare…………</w:t>
            </w:r>
            <w:r>
              <w:rPr>
                <w:sz w:val="22"/>
                <w:szCs w:val="22"/>
              </w:rPr>
              <w:t>……..</w:t>
            </w:r>
            <w:r w:rsidRPr="000D5E6B">
              <w:rPr>
                <w:sz w:val="22"/>
                <w:szCs w:val="22"/>
              </w:rPr>
              <w:t>……………………………….</w:t>
            </w:r>
          </w:p>
          <w:p w:rsidR="001608C1" w:rsidRPr="000D5E6B" w:rsidRDefault="001608C1" w:rsidP="008146BD">
            <w:pPr>
              <w:spacing w:line="360" w:lineRule="auto"/>
              <w:jc w:val="both"/>
              <w:rPr>
                <w:sz w:val="22"/>
                <w:szCs w:val="22"/>
              </w:rPr>
            </w:pPr>
          </w:p>
        </w:tc>
      </w:tr>
      <w:tr w:rsidR="001608C1" w:rsidRPr="000D5E6B" w:rsidTr="009A3FDD">
        <w:tc>
          <w:tcPr>
            <w:tcW w:w="10207" w:type="dxa"/>
            <w:gridSpan w:val="17"/>
          </w:tcPr>
          <w:p w:rsidR="001608C1" w:rsidRDefault="001608C1" w:rsidP="008146BD">
            <w:pPr>
              <w:spacing w:line="360" w:lineRule="auto"/>
              <w:jc w:val="both"/>
              <w:rPr>
                <w:sz w:val="22"/>
                <w:szCs w:val="22"/>
              </w:rPr>
            </w:pPr>
          </w:p>
          <w:p w:rsidR="001608C1" w:rsidRPr="000D5E6B" w:rsidRDefault="001608C1" w:rsidP="008146BD">
            <w:pPr>
              <w:spacing w:line="360" w:lineRule="auto"/>
              <w:jc w:val="both"/>
              <w:rPr>
                <w:sz w:val="22"/>
                <w:szCs w:val="22"/>
              </w:rPr>
            </w:pPr>
            <w:r w:rsidRPr="000D5E6B">
              <w:rPr>
                <w:sz w:val="22"/>
                <w:szCs w:val="22"/>
              </w:rPr>
              <w:t>pec:  ...................................................</w:t>
            </w:r>
            <w:r>
              <w:rPr>
                <w:sz w:val="22"/>
                <w:szCs w:val="22"/>
              </w:rPr>
              <w:t>....................................</w:t>
            </w:r>
            <w:r w:rsidRPr="000D5E6B">
              <w:rPr>
                <w:sz w:val="22"/>
                <w:szCs w:val="22"/>
              </w:rPr>
              <w:t>....................................................................................</w:t>
            </w:r>
          </w:p>
          <w:p w:rsidR="001608C1" w:rsidRPr="000D5E6B" w:rsidRDefault="001608C1" w:rsidP="008146BD">
            <w:pPr>
              <w:spacing w:line="360" w:lineRule="auto"/>
              <w:jc w:val="both"/>
              <w:rPr>
                <w:sz w:val="22"/>
                <w:szCs w:val="22"/>
              </w:rPr>
            </w:pPr>
            <w:r w:rsidRPr="000D5E6B">
              <w:rPr>
                <w:sz w:val="22"/>
                <w:szCs w:val="22"/>
              </w:rPr>
              <w:t>indirizzo e-mail:…………………………………</w:t>
            </w:r>
            <w:r>
              <w:rPr>
                <w:sz w:val="22"/>
                <w:szCs w:val="22"/>
              </w:rPr>
              <w:t>……………..</w:t>
            </w:r>
            <w:r w:rsidRPr="000D5E6B">
              <w:rPr>
                <w:sz w:val="22"/>
                <w:szCs w:val="22"/>
              </w:rPr>
              <w:t>……………………………………………………</w:t>
            </w:r>
          </w:p>
        </w:tc>
      </w:tr>
      <w:tr w:rsidR="001608C1" w:rsidRPr="000D5E6B" w:rsidTr="009A3FDD">
        <w:tblPrEx>
          <w:tblCellMar>
            <w:left w:w="70" w:type="dxa"/>
            <w:right w:w="70" w:type="dxa"/>
          </w:tblCellMar>
          <w:tblLook w:val="0000"/>
        </w:tblPrEx>
        <w:trPr>
          <w:trHeight w:val="495"/>
        </w:trPr>
        <w:tc>
          <w:tcPr>
            <w:tcW w:w="3262" w:type="dxa"/>
            <w:tcBorders>
              <w:right w:val="nil"/>
            </w:tcBorders>
          </w:tcPr>
          <w:p w:rsidR="001608C1" w:rsidRPr="000D5E6B" w:rsidRDefault="001608C1" w:rsidP="008146BD">
            <w:pPr>
              <w:tabs>
                <w:tab w:val="left" w:pos="709"/>
              </w:tabs>
              <w:spacing w:line="300" w:lineRule="atLeast"/>
              <w:ind w:right="6"/>
              <w:rPr>
                <w:sz w:val="22"/>
                <w:szCs w:val="22"/>
              </w:rPr>
            </w:pPr>
            <w:r w:rsidRPr="000D5E6B">
              <w:rPr>
                <w:sz w:val="22"/>
                <w:szCs w:val="22"/>
              </w:rPr>
              <w:t xml:space="preserve">CODICE FISCALE: </w:t>
            </w:r>
          </w:p>
        </w:tc>
        <w:tc>
          <w:tcPr>
            <w:tcW w:w="425" w:type="dxa"/>
          </w:tcPr>
          <w:p w:rsidR="001608C1" w:rsidRPr="000D5E6B" w:rsidRDefault="001608C1" w:rsidP="008146BD">
            <w:pPr>
              <w:tabs>
                <w:tab w:val="left" w:pos="709"/>
              </w:tabs>
              <w:spacing w:line="300" w:lineRule="atLeast"/>
              <w:ind w:right="6"/>
              <w:rPr>
                <w:b/>
                <w:sz w:val="22"/>
                <w:szCs w:val="22"/>
              </w:rPr>
            </w:pPr>
          </w:p>
        </w:tc>
        <w:tc>
          <w:tcPr>
            <w:tcW w:w="425" w:type="dxa"/>
          </w:tcPr>
          <w:p w:rsidR="001608C1" w:rsidRPr="000D5E6B" w:rsidRDefault="001608C1" w:rsidP="008146BD">
            <w:pPr>
              <w:tabs>
                <w:tab w:val="left" w:pos="709"/>
              </w:tabs>
              <w:spacing w:line="300" w:lineRule="atLeast"/>
              <w:ind w:right="6"/>
              <w:rPr>
                <w:b/>
                <w:sz w:val="22"/>
                <w:szCs w:val="22"/>
              </w:rPr>
            </w:pPr>
          </w:p>
        </w:tc>
        <w:tc>
          <w:tcPr>
            <w:tcW w:w="425" w:type="dxa"/>
          </w:tcPr>
          <w:p w:rsidR="001608C1" w:rsidRPr="000D5E6B" w:rsidRDefault="001608C1" w:rsidP="008146BD">
            <w:pPr>
              <w:tabs>
                <w:tab w:val="left" w:pos="709"/>
              </w:tabs>
              <w:spacing w:line="300" w:lineRule="atLeast"/>
              <w:ind w:right="6"/>
              <w:rPr>
                <w:b/>
                <w:sz w:val="22"/>
                <w:szCs w:val="22"/>
              </w:rPr>
            </w:pPr>
          </w:p>
        </w:tc>
        <w:tc>
          <w:tcPr>
            <w:tcW w:w="425" w:type="dxa"/>
          </w:tcPr>
          <w:p w:rsidR="001608C1" w:rsidRPr="000D5E6B" w:rsidRDefault="001608C1" w:rsidP="008146BD">
            <w:pPr>
              <w:tabs>
                <w:tab w:val="left" w:pos="709"/>
              </w:tabs>
              <w:spacing w:line="300" w:lineRule="atLeast"/>
              <w:ind w:right="6"/>
              <w:rPr>
                <w:b/>
                <w:sz w:val="22"/>
                <w:szCs w:val="22"/>
              </w:rPr>
            </w:pPr>
          </w:p>
        </w:tc>
        <w:tc>
          <w:tcPr>
            <w:tcW w:w="425" w:type="dxa"/>
          </w:tcPr>
          <w:p w:rsidR="001608C1" w:rsidRPr="000D5E6B" w:rsidRDefault="001608C1" w:rsidP="008146BD">
            <w:pPr>
              <w:tabs>
                <w:tab w:val="left" w:pos="709"/>
              </w:tabs>
              <w:spacing w:line="300" w:lineRule="atLeast"/>
              <w:ind w:right="6"/>
              <w:rPr>
                <w:b/>
                <w:sz w:val="22"/>
                <w:szCs w:val="22"/>
              </w:rPr>
            </w:pPr>
          </w:p>
        </w:tc>
        <w:tc>
          <w:tcPr>
            <w:tcW w:w="425" w:type="dxa"/>
          </w:tcPr>
          <w:p w:rsidR="001608C1" w:rsidRPr="000D5E6B" w:rsidRDefault="001608C1" w:rsidP="008146BD">
            <w:pPr>
              <w:tabs>
                <w:tab w:val="left" w:pos="709"/>
              </w:tabs>
              <w:spacing w:line="300" w:lineRule="atLeast"/>
              <w:ind w:right="6"/>
              <w:rPr>
                <w:b/>
                <w:sz w:val="22"/>
                <w:szCs w:val="22"/>
              </w:rPr>
            </w:pPr>
          </w:p>
        </w:tc>
        <w:tc>
          <w:tcPr>
            <w:tcW w:w="425" w:type="dxa"/>
          </w:tcPr>
          <w:p w:rsidR="001608C1" w:rsidRPr="000D5E6B" w:rsidRDefault="001608C1" w:rsidP="008146BD">
            <w:pPr>
              <w:tabs>
                <w:tab w:val="left" w:pos="709"/>
              </w:tabs>
              <w:spacing w:line="300" w:lineRule="atLeast"/>
              <w:ind w:right="6"/>
              <w:rPr>
                <w:b/>
                <w:sz w:val="22"/>
                <w:szCs w:val="22"/>
              </w:rPr>
            </w:pPr>
          </w:p>
        </w:tc>
        <w:tc>
          <w:tcPr>
            <w:tcW w:w="425" w:type="dxa"/>
          </w:tcPr>
          <w:p w:rsidR="001608C1" w:rsidRPr="000D5E6B" w:rsidRDefault="001608C1" w:rsidP="008146BD">
            <w:pPr>
              <w:tabs>
                <w:tab w:val="left" w:pos="709"/>
              </w:tabs>
              <w:spacing w:line="300" w:lineRule="atLeast"/>
              <w:ind w:right="6"/>
              <w:rPr>
                <w:b/>
                <w:sz w:val="22"/>
                <w:szCs w:val="22"/>
              </w:rPr>
            </w:pPr>
          </w:p>
        </w:tc>
        <w:tc>
          <w:tcPr>
            <w:tcW w:w="425" w:type="dxa"/>
          </w:tcPr>
          <w:p w:rsidR="001608C1" w:rsidRPr="000D5E6B" w:rsidRDefault="001608C1" w:rsidP="008146BD">
            <w:pPr>
              <w:tabs>
                <w:tab w:val="left" w:pos="709"/>
              </w:tabs>
              <w:spacing w:line="300" w:lineRule="atLeast"/>
              <w:ind w:right="6"/>
              <w:rPr>
                <w:b/>
                <w:sz w:val="22"/>
                <w:szCs w:val="22"/>
              </w:rPr>
            </w:pPr>
          </w:p>
        </w:tc>
        <w:tc>
          <w:tcPr>
            <w:tcW w:w="425" w:type="dxa"/>
          </w:tcPr>
          <w:p w:rsidR="001608C1" w:rsidRPr="000D5E6B" w:rsidRDefault="001608C1" w:rsidP="008146BD">
            <w:pPr>
              <w:tabs>
                <w:tab w:val="left" w:pos="709"/>
              </w:tabs>
              <w:spacing w:line="300" w:lineRule="atLeast"/>
              <w:ind w:right="6"/>
              <w:rPr>
                <w:b/>
                <w:sz w:val="22"/>
                <w:szCs w:val="22"/>
              </w:rPr>
            </w:pPr>
          </w:p>
        </w:tc>
        <w:tc>
          <w:tcPr>
            <w:tcW w:w="425" w:type="dxa"/>
          </w:tcPr>
          <w:p w:rsidR="001608C1" w:rsidRPr="000D5E6B" w:rsidRDefault="001608C1" w:rsidP="008146BD">
            <w:pPr>
              <w:tabs>
                <w:tab w:val="left" w:pos="709"/>
              </w:tabs>
              <w:spacing w:line="300" w:lineRule="atLeast"/>
              <w:ind w:right="6"/>
              <w:rPr>
                <w:b/>
                <w:sz w:val="22"/>
                <w:szCs w:val="22"/>
              </w:rPr>
            </w:pPr>
          </w:p>
        </w:tc>
        <w:tc>
          <w:tcPr>
            <w:tcW w:w="425" w:type="dxa"/>
          </w:tcPr>
          <w:p w:rsidR="001608C1" w:rsidRPr="000D5E6B" w:rsidRDefault="001608C1" w:rsidP="008146BD">
            <w:pPr>
              <w:tabs>
                <w:tab w:val="left" w:pos="709"/>
              </w:tabs>
              <w:spacing w:line="300" w:lineRule="atLeast"/>
              <w:ind w:right="6"/>
              <w:rPr>
                <w:b/>
                <w:sz w:val="22"/>
                <w:szCs w:val="22"/>
              </w:rPr>
            </w:pPr>
          </w:p>
        </w:tc>
        <w:tc>
          <w:tcPr>
            <w:tcW w:w="425" w:type="dxa"/>
          </w:tcPr>
          <w:p w:rsidR="001608C1" w:rsidRPr="000D5E6B" w:rsidRDefault="001608C1" w:rsidP="008146BD">
            <w:pPr>
              <w:tabs>
                <w:tab w:val="left" w:pos="709"/>
              </w:tabs>
              <w:spacing w:line="300" w:lineRule="atLeast"/>
              <w:ind w:right="6"/>
              <w:rPr>
                <w:b/>
                <w:sz w:val="22"/>
                <w:szCs w:val="22"/>
              </w:rPr>
            </w:pPr>
          </w:p>
        </w:tc>
        <w:tc>
          <w:tcPr>
            <w:tcW w:w="425" w:type="dxa"/>
          </w:tcPr>
          <w:p w:rsidR="001608C1" w:rsidRPr="000D5E6B" w:rsidRDefault="001608C1" w:rsidP="008146BD">
            <w:pPr>
              <w:tabs>
                <w:tab w:val="left" w:pos="709"/>
              </w:tabs>
              <w:spacing w:line="300" w:lineRule="atLeast"/>
              <w:ind w:right="6"/>
              <w:rPr>
                <w:b/>
                <w:sz w:val="22"/>
                <w:szCs w:val="22"/>
              </w:rPr>
            </w:pPr>
          </w:p>
        </w:tc>
        <w:tc>
          <w:tcPr>
            <w:tcW w:w="425" w:type="dxa"/>
          </w:tcPr>
          <w:p w:rsidR="001608C1" w:rsidRPr="000D5E6B" w:rsidRDefault="001608C1" w:rsidP="008146BD">
            <w:pPr>
              <w:tabs>
                <w:tab w:val="left" w:pos="709"/>
              </w:tabs>
              <w:spacing w:line="300" w:lineRule="atLeast"/>
              <w:ind w:right="6"/>
              <w:rPr>
                <w:b/>
                <w:sz w:val="22"/>
                <w:szCs w:val="22"/>
              </w:rPr>
            </w:pPr>
          </w:p>
        </w:tc>
        <w:tc>
          <w:tcPr>
            <w:tcW w:w="570" w:type="dxa"/>
          </w:tcPr>
          <w:p w:rsidR="001608C1" w:rsidRPr="000D5E6B" w:rsidRDefault="001608C1" w:rsidP="008146BD">
            <w:pPr>
              <w:tabs>
                <w:tab w:val="left" w:pos="709"/>
              </w:tabs>
              <w:spacing w:line="300" w:lineRule="atLeast"/>
              <w:ind w:right="6"/>
              <w:rPr>
                <w:b/>
                <w:sz w:val="22"/>
                <w:szCs w:val="22"/>
              </w:rPr>
            </w:pPr>
          </w:p>
        </w:tc>
      </w:tr>
    </w:tbl>
    <w:p w:rsidR="001608C1" w:rsidRPr="000D5E6B" w:rsidRDefault="001608C1" w:rsidP="00357042">
      <w:pPr>
        <w:rPr>
          <w:sz w:val="22"/>
          <w:szCs w:val="22"/>
        </w:rPr>
      </w:pPr>
    </w:p>
    <w:p w:rsidR="001608C1" w:rsidRPr="009B5495" w:rsidRDefault="001608C1" w:rsidP="00357042">
      <w:pPr>
        <w:jc w:val="center"/>
        <w:rPr>
          <w:b/>
          <w:sz w:val="22"/>
          <w:szCs w:val="22"/>
        </w:rPr>
      </w:pPr>
      <w:r w:rsidRPr="009B5495">
        <w:rPr>
          <w:b/>
          <w:sz w:val="22"/>
          <w:szCs w:val="22"/>
        </w:rPr>
        <w:t>C H I E D E</w:t>
      </w:r>
    </w:p>
    <w:p w:rsidR="00D314E5" w:rsidRDefault="00D314E5" w:rsidP="00D314E5">
      <w:pPr>
        <w:adjustRightInd w:val="0"/>
        <w:jc w:val="both"/>
        <w:rPr>
          <w:sz w:val="22"/>
          <w:szCs w:val="22"/>
        </w:rPr>
      </w:pPr>
    </w:p>
    <w:p w:rsidR="00D314E5" w:rsidRPr="007233EB" w:rsidRDefault="002B37A0" w:rsidP="00D314E5">
      <w:pPr>
        <w:adjustRightInd w:val="0"/>
        <w:ind w:left="-284"/>
        <w:jc w:val="both"/>
        <w:rPr>
          <w:b/>
          <w:bCs/>
          <w:sz w:val="22"/>
          <w:szCs w:val="22"/>
        </w:rPr>
      </w:pPr>
      <w:r w:rsidRPr="007233EB">
        <w:rPr>
          <w:b/>
          <w:sz w:val="22"/>
          <w:szCs w:val="22"/>
        </w:rPr>
        <w:t>DI ESSERE AMMESSO A PARTECIPARE ALLA SELEZIONE PUBBL</w:t>
      </w:r>
      <w:r w:rsidR="006936A0" w:rsidRPr="007233EB">
        <w:rPr>
          <w:b/>
          <w:sz w:val="22"/>
          <w:szCs w:val="22"/>
        </w:rPr>
        <w:t xml:space="preserve">ICA PER IL CONFERIMENTO DI N. 1 INCARICO QUINQUENNALE, RINNOVABILE, DI DIRETTORE DI STRUTTURA COMPLESSA, </w:t>
      </w:r>
      <w:r w:rsidR="007233EB" w:rsidRPr="007233EB">
        <w:rPr>
          <w:b/>
          <w:sz w:val="22"/>
          <w:szCs w:val="22"/>
        </w:rPr>
        <w:t>PER LA DIREZIONE DELLA S.C. ANATOMIA PATOLOGICA DELLA ASL N. 8 DI CAGLIARI.</w:t>
      </w:r>
    </w:p>
    <w:p w:rsidR="00593406" w:rsidRDefault="00593406" w:rsidP="00D314E5">
      <w:pPr>
        <w:ind w:left="-284"/>
        <w:jc w:val="both"/>
        <w:rPr>
          <w:sz w:val="22"/>
          <w:szCs w:val="22"/>
        </w:rPr>
      </w:pPr>
    </w:p>
    <w:p w:rsidR="001608C1" w:rsidRDefault="001608C1" w:rsidP="00477E58">
      <w:pPr>
        <w:ind w:left="-284"/>
        <w:jc w:val="both"/>
        <w:rPr>
          <w:sz w:val="22"/>
          <w:szCs w:val="22"/>
        </w:rPr>
      </w:pPr>
      <w:r w:rsidRPr="000D5E6B">
        <w:rPr>
          <w:sz w:val="22"/>
          <w:szCs w:val="22"/>
        </w:rPr>
        <w:t>E CONSAPEVOLE DELLE SANZIONI PENALI PREVISTE PER LE IPOTESI DI FALSITÀ IN ATTI E DICHIARAZIONI MENDACI, NONCHÉ DELLA SANZIONE DELLA DECADENZA DAI BENEFICI CONSEGUITI A SEGUITO DI UN PROVVEDIMENTO ADOTTATO IN BASE AD UNA DICHIARAZIONE RIVELATASI SUCCESSIVAMENTE NON VERITIERA, PREVISTE DAGLI ARTICOLI 75 E 76 DEL D</w:t>
      </w:r>
      <w:r>
        <w:rPr>
          <w:sz w:val="22"/>
          <w:szCs w:val="22"/>
        </w:rPr>
        <w:t>.P.R. 28 DICEMBRE 2000, N. 445 “</w:t>
      </w:r>
      <w:r w:rsidRPr="000D5E6B">
        <w:rPr>
          <w:sz w:val="22"/>
          <w:szCs w:val="22"/>
        </w:rPr>
        <w:t>TESTO UNICO DELLE DISPOSIZIONI LEGISLATIVE E REGOLAMENTARI IN MATERIA DI</w:t>
      </w:r>
      <w:r>
        <w:rPr>
          <w:sz w:val="22"/>
          <w:szCs w:val="22"/>
        </w:rPr>
        <w:t xml:space="preserve"> DOCUMENTAZIONE AMMINISTRATIVA”</w:t>
      </w:r>
    </w:p>
    <w:p w:rsidR="009B5495" w:rsidRDefault="009B5495" w:rsidP="009544DE">
      <w:pPr>
        <w:autoSpaceDE w:val="0"/>
        <w:jc w:val="center"/>
        <w:rPr>
          <w:sz w:val="22"/>
          <w:szCs w:val="22"/>
        </w:rPr>
      </w:pPr>
    </w:p>
    <w:p w:rsidR="001608C1" w:rsidRPr="00C90A6A" w:rsidRDefault="001608C1" w:rsidP="009544DE">
      <w:pPr>
        <w:autoSpaceDE w:val="0"/>
        <w:jc w:val="center"/>
        <w:rPr>
          <w:bCs/>
          <w:color w:val="000000"/>
          <w:sz w:val="22"/>
          <w:szCs w:val="22"/>
        </w:rPr>
      </w:pPr>
      <w:r w:rsidRPr="00C90A6A">
        <w:rPr>
          <w:sz w:val="22"/>
          <w:szCs w:val="22"/>
        </w:rPr>
        <w:t xml:space="preserve">AI SENSI </w:t>
      </w:r>
      <w:r w:rsidRPr="00C90A6A">
        <w:rPr>
          <w:bCs/>
          <w:color w:val="000000"/>
          <w:sz w:val="22"/>
          <w:szCs w:val="22"/>
        </w:rPr>
        <w:t>DEGLI ARTT. 46 E 47 DEL D.P.R. 445 DEL 28/12/2000 E S.M.I.</w:t>
      </w:r>
    </w:p>
    <w:p w:rsidR="001608C1" w:rsidRPr="00C90A6A" w:rsidRDefault="001608C1" w:rsidP="009544DE">
      <w:pPr>
        <w:autoSpaceDE w:val="0"/>
        <w:jc w:val="center"/>
        <w:rPr>
          <w:bCs/>
          <w:color w:val="000000"/>
          <w:sz w:val="22"/>
          <w:szCs w:val="22"/>
        </w:rPr>
      </w:pPr>
      <w:r w:rsidRPr="00C90A6A">
        <w:rPr>
          <w:bCs/>
          <w:color w:val="000000"/>
          <w:sz w:val="22"/>
          <w:szCs w:val="22"/>
        </w:rPr>
        <w:t>SOTTO LA PROPRIA RESPONSABILITA’</w:t>
      </w:r>
    </w:p>
    <w:p w:rsidR="001608C1" w:rsidRDefault="00593406" w:rsidP="00023461">
      <w:pPr>
        <w:ind w:left="-540"/>
        <w:jc w:val="center"/>
        <w:rPr>
          <w:sz w:val="22"/>
          <w:szCs w:val="22"/>
        </w:rPr>
      </w:pPr>
      <w:r>
        <w:rPr>
          <w:sz w:val="22"/>
          <w:szCs w:val="22"/>
        </w:rPr>
        <w:t>DICHIARA</w:t>
      </w:r>
      <w:r w:rsidR="001608C1" w:rsidRPr="00C90A6A">
        <w:rPr>
          <w:sz w:val="22"/>
          <w:szCs w:val="22"/>
        </w:rPr>
        <w:t>:</w:t>
      </w:r>
    </w:p>
    <w:p w:rsidR="002B37A0" w:rsidRPr="00C90A6A" w:rsidRDefault="002B37A0" w:rsidP="00023461">
      <w:pPr>
        <w:ind w:left="-540"/>
        <w:jc w:val="center"/>
        <w:rPr>
          <w:sz w:val="22"/>
          <w:szCs w:val="22"/>
        </w:rPr>
      </w:pPr>
    </w:p>
    <w:p w:rsidR="001608C1" w:rsidRPr="000D5E6B" w:rsidRDefault="001608C1" w:rsidP="009A3FDD">
      <w:pPr>
        <w:jc w:val="both"/>
        <w:rPr>
          <w:sz w:val="22"/>
          <w:szCs w:val="22"/>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6"/>
        <w:gridCol w:w="10204"/>
      </w:tblGrid>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Pr="000D5E6B" w:rsidRDefault="001608C1" w:rsidP="008146BD">
            <w:pPr>
              <w:jc w:val="both"/>
              <w:rPr>
                <w:sz w:val="22"/>
                <w:szCs w:val="22"/>
              </w:rPr>
            </w:pPr>
          </w:p>
          <w:p w:rsidR="001608C1" w:rsidRDefault="00593406" w:rsidP="008146BD">
            <w:pPr>
              <w:jc w:val="both"/>
              <w:rPr>
                <w:sz w:val="22"/>
                <w:szCs w:val="22"/>
              </w:rPr>
            </w:pPr>
            <w:r>
              <w:rPr>
                <w:sz w:val="22"/>
                <w:szCs w:val="22"/>
              </w:rPr>
              <w:t xml:space="preserve">di </w:t>
            </w:r>
            <w:r w:rsidR="001608C1" w:rsidRPr="000D5E6B">
              <w:rPr>
                <w:sz w:val="22"/>
                <w:szCs w:val="22"/>
              </w:rPr>
              <w:t>essere in possesso della cittadinanza</w:t>
            </w:r>
            <w:r w:rsidR="001608C1">
              <w:rPr>
                <w:sz w:val="22"/>
                <w:szCs w:val="22"/>
              </w:rPr>
              <w:t xml:space="preserve"> italiana;</w:t>
            </w:r>
          </w:p>
          <w:p w:rsidR="006936A0" w:rsidRDefault="006936A0" w:rsidP="008146BD">
            <w:pPr>
              <w:jc w:val="both"/>
              <w:rPr>
                <w:sz w:val="22"/>
                <w:szCs w:val="22"/>
              </w:rPr>
            </w:pPr>
          </w:p>
          <w:p w:rsidR="00357042" w:rsidRDefault="00357042" w:rsidP="008146BD">
            <w:pPr>
              <w:jc w:val="both"/>
              <w:rPr>
                <w:sz w:val="22"/>
                <w:szCs w:val="22"/>
              </w:rPr>
            </w:pPr>
          </w:p>
          <w:p w:rsidR="001608C1" w:rsidRPr="000D5E6B" w:rsidRDefault="001608C1" w:rsidP="008146BD">
            <w:pPr>
              <w:jc w:val="both"/>
              <w:rPr>
                <w:b/>
                <w:sz w:val="22"/>
                <w:szCs w:val="22"/>
              </w:rPr>
            </w:pPr>
            <w:r>
              <w:rPr>
                <w:sz w:val="22"/>
                <w:szCs w:val="22"/>
              </w:rPr>
              <w:lastRenderedPageBreak/>
              <w:t>o cittadinanza  ________________________________________________________________________ ;</w:t>
            </w:r>
          </w:p>
          <w:p w:rsidR="001608C1" w:rsidRPr="000D5E6B" w:rsidRDefault="001608C1" w:rsidP="008146BD">
            <w:pPr>
              <w:jc w:val="both"/>
              <w:rPr>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Pr="000D5E6B" w:rsidRDefault="001608C1" w:rsidP="008146BD">
            <w:pPr>
              <w:jc w:val="both"/>
              <w:rPr>
                <w:i/>
                <w:sz w:val="22"/>
                <w:szCs w:val="22"/>
              </w:rPr>
            </w:pPr>
          </w:p>
          <w:p w:rsidR="001608C1" w:rsidRPr="000D5E6B" w:rsidRDefault="001608C1" w:rsidP="008146BD">
            <w:pPr>
              <w:jc w:val="both"/>
              <w:rPr>
                <w:i/>
                <w:sz w:val="22"/>
                <w:szCs w:val="22"/>
              </w:rPr>
            </w:pPr>
            <w:r w:rsidRPr="000D5E6B">
              <w:rPr>
                <w:i/>
                <w:sz w:val="22"/>
                <w:szCs w:val="22"/>
              </w:rPr>
              <w:t>Solamente per i cittadini non italiani:</w:t>
            </w:r>
          </w:p>
          <w:p w:rsidR="001608C1" w:rsidRDefault="001608C1" w:rsidP="008146BD">
            <w:pPr>
              <w:jc w:val="both"/>
              <w:rPr>
                <w:sz w:val="22"/>
                <w:szCs w:val="22"/>
              </w:rPr>
            </w:pPr>
            <w:r w:rsidRPr="000D5E6B">
              <w:rPr>
                <w:sz w:val="22"/>
                <w:szCs w:val="22"/>
              </w:rPr>
              <w:t xml:space="preserve">godere dei diritti civili e politici anche nello Stato di appartenenza </w:t>
            </w:r>
            <w:r>
              <w:rPr>
                <w:sz w:val="22"/>
                <w:szCs w:val="22"/>
              </w:rPr>
              <w:t>_______________________________ ;</w:t>
            </w:r>
          </w:p>
          <w:p w:rsidR="001608C1" w:rsidRDefault="001608C1" w:rsidP="008146BD">
            <w:pPr>
              <w:jc w:val="both"/>
              <w:rPr>
                <w:sz w:val="22"/>
                <w:szCs w:val="22"/>
              </w:rPr>
            </w:pPr>
          </w:p>
          <w:p w:rsidR="001608C1" w:rsidRDefault="001608C1" w:rsidP="008146BD">
            <w:pPr>
              <w:jc w:val="both"/>
              <w:rPr>
                <w:sz w:val="22"/>
                <w:szCs w:val="22"/>
              </w:rPr>
            </w:pPr>
            <w:r w:rsidRPr="000D5E6B">
              <w:rPr>
                <w:sz w:val="22"/>
                <w:szCs w:val="22"/>
              </w:rPr>
              <w:t>o di provenienza</w:t>
            </w:r>
            <w:r>
              <w:rPr>
                <w:sz w:val="22"/>
                <w:szCs w:val="22"/>
              </w:rPr>
              <w:t xml:space="preserve"> _________________________________________________________________________ ;</w:t>
            </w:r>
          </w:p>
          <w:p w:rsidR="001608C1" w:rsidRPr="000D5E6B" w:rsidRDefault="001608C1" w:rsidP="008146BD">
            <w:pPr>
              <w:jc w:val="both"/>
              <w:rPr>
                <w:sz w:val="22"/>
                <w:szCs w:val="22"/>
              </w:rPr>
            </w:pPr>
          </w:p>
          <w:p w:rsidR="001608C1" w:rsidRPr="000D5E6B" w:rsidRDefault="001608C1" w:rsidP="00B12543">
            <w:pPr>
              <w:jc w:val="right"/>
              <w:rPr>
                <w:sz w:val="22"/>
                <w:szCs w:val="22"/>
              </w:rPr>
            </w:pPr>
            <w:r w:rsidRPr="000D5E6B">
              <w:rPr>
                <w:sz w:val="22"/>
                <w:szCs w:val="22"/>
              </w:rPr>
              <w:sym w:font="Wingdings" w:char="F06F"/>
            </w:r>
            <w:r w:rsidRPr="000D5E6B">
              <w:rPr>
                <w:sz w:val="22"/>
                <w:szCs w:val="22"/>
              </w:rPr>
              <w:t xml:space="preserve">  SI      </w:t>
            </w:r>
            <w:r w:rsidRPr="000D5E6B">
              <w:rPr>
                <w:sz w:val="22"/>
                <w:szCs w:val="22"/>
              </w:rPr>
              <w:sym w:font="Wingdings" w:char="F06F"/>
            </w:r>
            <w:r w:rsidRPr="000D5E6B">
              <w:rPr>
                <w:sz w:val="22"/>
                <w:szCs w:val="22"/>
              </w:rPr>
              <w:t xml:space="preserve">  NO</w:t>
            </w:r>
          </w:p>
          <w:p w:rsidR="001608C1" w:rsidRDefault="001608C1" w:rsidP="00486142">
            <w:pPr>
              <w:jc w:val="right"/>
              <w:rPr>
                <w:sz w:val="22"/>
                <w:szCs w:val="22"/>
              </w:rPr>
            </w:pPr>
            <w:r w:rsidRPr="000D5E6B">
              <w:rPr>
                <w:sz w:val="22"/>
                <w:szCs w:val="22"/>
              </w:rPr>
              <w:t>(barrare la casella interessata)</w:t>
            </w:r>
          </w:p>
          <w:p w:rsidR="00057EAC" w:rsidRDefault="00057EAC" w:rsidP="00057EAC">
            <w:pPr>
              <w:jc w:val="both"/>
              <w:rPr>
                <w:sz w:val="22"/>
                <w:szCs w:val="22"/>
              </w:rPr>
            </w:pPr>
            <w:r>
              <w:rPr>
                <w:sz w:val="22"/>
                <w:szCs w:val="22"/>
              </w:rPr>
              <w:t>di avere adeguata conoscenza della lingua italiana</w:t>
            </w:r>
          </w:p>
          <w:p w:rsidR="00057EAC" w:rsidRDefault="00057EAC" w:rsidP="00057EAC">
            <w:pPr>
              <w:jc w:val="both"/>
              <w:rPr>
                <w:sz w:val="22"/>
                <w:szCs w:val="22"/>
              </w:rPr>
            </w:pPr>
          </w:p>
          <w:p w:rsidR="00057EAC" w:rsidRPr="000D5E6B" w:rsidRDefault="00057EAC" w:rsidP="00057EAC">
            <w:pPr>
              <w:jc w:val="right"/>
              <w:rPr>
                <w:sz w:val="22"/>
                <w:szCs w:val="22"/>
              </w:rPr>
            </w:pPr>
            <w:r w:rsidRPr="000D5E6B">
              <w:rPr>
                <w:sz w:val="22"/>
                <w:szCs w:val="22"/>
              </w:rPr>
              <w:sym w:font="Wingdings" w:char="F06F"/>
            </w:r>
            <w:r w:rsidRPr="000D5E6B">
              <w:rPr>
                <w:sz w:val="22"/>
                <w:szCs w:val="22"/>
              </w:rPr>
              <w:t xml:space="preserve">  SI      </w:t>
            </w:r>
            <w:r w:rsidRPr="000D5E6B">
              <w:rPr>
                <w:sz w:val="22"/>
                <w:szCs w:val="22"/>
              </w:rPr>
              <w:sym w:font="Wingdings" w:char="F06F"/>
            </w:r>
            <w:r w:rsidRPr="000D5E6B">
              <w:rPr>
                <w:sz w:val="22"/>
                <w:szCs w:val="22"/>
              </w:rPr>
              <w:t xml:space="preserve">  NO</w:t>
            </w:r>
          </w:p>
          <w:p w:rsidR="00057EAC" w:rsidRDefault="00057EAC" w:rsidP="00057EAC">
            <w:pPr>
              <w:jc w:val="right"/>
              <w:rPr>
                <w:sz w:val="22"/>
                <w:szCs w:val="22"/>
              </w:rPr>
            </w:pPr>
            <w:r w:rsidRPr="000D5E6B">
              <w:rPr>
                <w:sz w:val="22"/>
                <w:szCs w:val="22"/>
              </w:rPr>
              <w:t>(barrare la casella interessata)</w:t>
            </w:r>
          </w:p>
          <w:p w:rsidR="00057EAC" w:rsidRPr="000D5E6B" w:rsidRDefault="00057EAC" w:rsidP="00057EAC">
            <w:pPr>
              <w:jc w:val="both"/>
              <w:rPr>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Default="001608C1" w:rsidP="008146BD">
            <w:pPr>
              <w:jc w:val="both"/>
              <w:rPr>
                <w:i/>
                <w:sz w:val="22"/>
                <w:szCs w:val="22"/>
              </w:rPr>
            </w:pPr>
          </w:p>
          <w:p w:rsidR="001608C1" w:rsidRPr="000D5E6B" w:rsidRDefault="001608C1" w:rsidP="008146BD">
            <w:pPr>
              <w:jc w:val="both"/>
              <w:rPr>
                <w:i/>
                <w:sz w:val="22"/>
                <w:szCs w:val="22"/>
              </w:rPr>
            </w:pPr>
            <w:r w:rsidRPr="000D5E6B">
              <w:rPr>
                <w:i/>
                <w:sz w:val="22"/>
                <w:szCs w:val="22"/>
              </w:rPr>
              <w:t>Solamente per i cittadini non UE:</w:t>
            </w:r>
          </w:p>
          <w:p w:rsidR="001608C1" w:rsidRPr="000D5E6B" w:rsidRDefault="00593406" w:rsidP="008146BD">
            <w:pPr>
              <w:jc w:val="both"/>
              <w:rPr>
                <w:sz w:val="22"/>
                <w:szCs w:val="22"/>
              </w:rPr>
            </w:pPr>
            <w:r>
              <w:rPr>
                <w:sz w:val="22"/>
                <w:szCs w:val="22"/>
              </w:rPr>
              <w:t xml:space="preserve">di </w:t>
            </w:r>
            <w:r w:rsidR="001608C1" w:rsidRPr="000D5E6B">
              <w:rPr>
                <w:sz w:val="22"/>
                <w:szCs w:val="22"/>
              </w:rPr>
              <w:t>essere titolare di:</w:t>
            </w:r>
          </w:p>
          <w:p w:rsidR="001608C1" w:rsidRPr="000D5E6B" w:rsidRDefault="001608C1" w:rsidP="008146BD">
            <w:pPr>
              <w:jc w:val="both"/>
              <w:rPr>
                <w:sz w:val="22"/>
                <w:szCs w:val="22"/>
              </w:rPr>
            </w:pPr>
            <w:r w:rsidRPr="000D5E6B">
              <w:rPr>
                <w:sz w:val="22"/>
                <w:szCs w:val="22"/>
              </w:rPr>
              <w:sym w:font="Wingdings" w:char="F06F"/>
            </w:r>
            <w:r w:rsidRPr="000D5E6B">
              <w:rPr>
                <w:sz w:val="22"/>
                <w:szCs w:val="22"/>
              </w:rPr>
              <w:t xml:space="preserve"> diritto di soggiorno</w:t>
            </w:r>
          </w:p>
          <w:p w:rsidR="001608C1" w:rsidRPr="000D5E6B" w:rsidRDefault="001608C1" w:rsidP="008146BD">
            <w:pPr>
              <w:jc w:val="both"/>
              <w:rPr>
                <w:sz w:val="22"/>
                <w:szCs w:val="22"/>
              </w:rPr>
            </w:pPr>
            <w:r w:rsidRPr="000D5E6B">
              <w:rPr>
                <w:sz w:val="22"/>
                <w:szCs w:val="22"/>
              </w:rPr>
              <w:sym w:font="Wingdings" w:char="F06F"/>
            </w:r>
            <w:r w:rsidRPr="000D5E6B">
              <w:rPr>
                <w:sz w:val="22"/>
                <w:szCs w:val="22"/>
              </w:rPr>
              <w:t xml:space="preserve"> diritto di soggiorno permanente</w:t>
            </w:r>
          </w:p>
          <w:p w:rsidR="001608C1" w:rsidRPr="000D5E6B" w:rsidRDefault="001608C1" w:rsidP="008146BD">
            <w:pPr>
              <w:jc w:val="both"/>
              <w:rPr>
                <w:sz w:val="22"/>
                <w:szCs w:val="22"/>
              </w:rPr>
            </w:pPr>
            <w:r w:rsidRPr="000D5E6B">
              <w:rPr>
                <w:sz w:val="22"/>
                <w:szCs w:val="22"/>
              </w:rPr>
              <w:sym w:font="Wingdings" w:char="F06F"/>
            </w:r>
            <w:r w:rsidRPr="000D5E6B">
              <w:rPr>
                <w:sz w:val="22"/>
                <w:szCs w:val="22"/>
              </w:rPr>
              <w:t xml:space="preserve"> permesso di soggiorno CE per soggiornanti di lungo periodo</w:t>
            </w:r>
          </w:p>
          <w:p w:rsidR="001608C1" w:rsidRPr="000D5E6B" w:rsidRDefault="001608C1" w:rsidP="008146BD">
            <w:pPr>
              <w:jc w:val="both"/>
              <w:rPr>
                <w:sz w:val="22"/>
                <w:szCs w:val="22"/>
              </w:rPr>
            </w:pPr>
            <w:r w:rsidRPr="000D5E6B">
              <w:rPr>
                <w:sz w:val="22"/>
                <w:szCs w:val="22"/>
              </w:rPr>
              <w:sym w:font="Wingdings" w:char="F06F"/>
            </w:r>
            <w:r w:rsidRPr="000D5E6B">
              <w:rPr>
                <w:sz w:val="22"/>
                <w:szCs w:val="22"/>
              </w:rPr>
              <w:t xml:space="preserve"> status di rifugiato</w:t>
            </w:r>
          </w:p>
          <w:p w:rsidR="001608C1" w:rsidRDefault="001608C1" w:rsidP="008146BD">
            <w:pPr>
              <w:jc w:val="both"/>
              <w:rPr>
                <w:sz w:val="22"/>
                <w:szCs w:val="22"/>
              </w:rPr>
            </w:pPr>
            <w:r w:rsidRPr="000D5E6B">
              <w:rPr>
                <w:sz w:val="22"/>
                <w:szCs w:val="22"/>
              </w:rPr>
              <w:sym w:font="Wingdings" w:char="F06F"/>
            </w:r>
            <w:r w:rsidRPr="000D5E6B">
              <w:rPr>
                <w:sz w:val="22"/>
                <w:szCs w:val="22"/>
              </w:rPr>
              <w:t xml:space="preserve"> status di protezione sussidiaria</w:t>
            </w:r>
          </w:p>
          <w:p w:rsidR="001608C1" w:rsidRPr="000D5E6B" w:rsidRDefault="001608C1" w:rsidP="008146BD">
            <w:pPr>
              <w:jc w:val="both"/>
              <w:rPr>
                <w:i/>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Pr="000D5E6B" w:rsidRDefault="001608C1" w:rsidP="008146BD">
            <w:pPr>
              <w:jc w:val="both"/>
              <w:rPr>
                <w:sz w:val="22"/>
                <w:szCs w:val="22"/>
              </w:rPr>
            </w:pPr>
          </w:p>
          <w:p w:rsidR="006936A0" w:rsidRDefault="00593406" w:rsidP="008146BD">
            <w:pPr>
              <w:jc w:val="both"/>
              <w:rPr>
                <w:sz w:val="22"/>
                <w:szCs w:val="22"/>
              </w:rPr>
            </w:pPr>
            <w:r>
              <w:rPr>
                <w:sz w:val="22"/>
                <w:szCs w:val="22"/>
              </w:rPr>
              <w:t xml:space="preserve">Di </w:t>
            </w:r>
            <w:r w:rsidR="001608C1" w:rsidRPr="000D5E6B">
              <w:rPr>
                <w:sz w:val="22"/>
                <w:szCs w:val="22"/>
              </w:rPr>
              <w:t>essere iscritto/a nelle liste elettorali del Comune di</w:t>
            </w:r>
          </w:p>
          <w:p w:rsidR="001608C1" w:rsidRDefault="001608C1" w:rsidP="008146BD">
            <w:pPr>
              <w:jc w:val="both"/>
              <w:rPr>
                <w:sz w:val="22"/>
                <w:szCs w:val="22"/>
              </w:rPr>
            </w:pPr>
            <w:r w:rsidRPr="000D5E6B">
              <w:rPr>
                <w:sz w:val="22"/>
                <w:szCs w:val="22"/>
              </w:rPr>
              <w:t xml:space="preserve"> …</w:t>
            </w:r>
            <w:r>
              <w:rPr>
                <w:sz w:val="22"/>
                <w:szCs w:val="22"/>
              </w:rPr>
              <w:t>…………</w:t>
            </w:r>
            <w:r w:rsidRPr="000D5E6B">
              <w:rPr>
                <w:sz w:val="22"/>
                <w:szCs w:val="22"/>
              </w:rPr>
              <w:t>…………………………………………………..;</w:t>
            </w:r>
          </w:p>
          <w:p w:rsidR="00E30455" w:rsidRDefault="00E30455" w:rsidP="008146BD">
            <w:pPr>
              <w:jc w:val="both"/>
              <w:rPr>
                <w:sz w:val="22"/>
                <w:szCs w:val="22"/>
              </w:rPr>
            </w:pPr>
          </w:p>
          <w:p w:rsidR="00E30455" w:rsidRDefault="00E30455" w:rsidP="008146BD">
            <w:pPr>
              <w:jc w:val="both"/>
              <w:rPr>
                <w:sz w:val="22"/>
                <w:szCs w:val="22"/>
              </w:rPr>
            </w:pPr>
            <w:r>
              <w:rPr>
                <w:sz w:val="22"/>
                <w:szCs w:val="22"/>
              </w:rPr>
              <w:t>ovvero, motivi di non iscrizione o cancellazione …………………………………………………………………..;</w:t>
            </w:r>
          </w:p>
          <w:p w:rsidR="001608C1" w:rsidRPr="000D5E6B" w:rsidRDefault="001608C1" w:rsidP="008146BD">
            <w:pPr>
              <w:jc w:val="both"/>
              <w:rPr>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Pr="000D5E6B" w:rsidRDefault="001608C1" w:rsidP="008146BD">
            <w:pPr>
              <w:jc w:val="both"/>
              <w:rPr>
                <w:sz w:val="22"/>
                <w:szCs w:val="22"/>
              </w:rPr>
            </w:pPr>
          </w:p>
          <w:p w:rsidR="001608C1" w:rsidRPr="000D5E6B" w:rsidRDefault="001608C1" w:rsidP="008146BD">
            <w:pPr>
              <w:jc w:val="both"/>
              <w:rPr>
                <w:sz w:val="22"/>
                <w:szCs w:val="22"/>
              </w:rPr>
            </w:pPr>
            <w:r w:rsidRPr="000D5E6B">
              <w:rPr>
                <w:sz w:val="22"/>
                <w:szCs w:val="22"/>
              </w:rPr>
              <w:t>solo per i cittadini soggetti all’obbligo di leva:</w:t>
            </w:r>
          </w:p>
          <w:p w:rsidR="001608C1" w:rsidRPr="000D5E6B" w:rsidRDefault="00593406" w:rsidP="00F86C3A">
            <w:pPr>
              <w:rPr>
                <w:sz w:val="22"/>
                <w:szCs w:val="22"/>
              </w:rPr>
            </w:pPr>
            <w:r>
              <w:rPr>
                <w:sz w:val="22"/>
                <w:szCs w:val="22"/>
              </w:rPr>
              <w:t xml:space="preserve">di </w:t>
            </w:r>
            <w:r w:rsidR="001608C1" w:rsidRPr="000D5E6B">
              <w:rPr>
                <w:sz w:val="22"/>
                <w:szCs w:val="22"/>
              </w:rPr>
              <w:t>essere in posizione regolare nei confronti degli obblighi di le</w:t>
            </w:r>
            <w:r w:rsidR="001608C1">
              <w:rPr>
                <w:sz w:val="22"/>
                <w:szCs w:val="22"/>
              </w:rPr>
              <w:t xml:space="preserve">va                   </w:t>
            </w:r>
            <w:r>
              <w:rPr>
                <w:sz w:val="22"/>
                <w:szCs w:val="22"/>
              </w:rPr>
              <w:t xml:space="preserve">                              </w:t>
            </w:r>
            <w:r w:rsidR="001608C1">
              <w:rPr>
                <w:sz w:val="22"/>
                <w:szCs w:val="22"/>
              </w:rPr>
              <w:t xml:space="preserve"> </w:t>
            </w:r>
            <w:r w:rsidR="001608C1" w:rsidRPr="000D5E6B">
              <w:rPr>
                <w:sz w:val="22"/>
                <w:szCs w:val="22"/>
              </w:rPr>
              <w:sym w:font="Wingdings" w:char="F06F"/>
            </w:r>
            <w:r w:rsidR="001608C1" w:rsidRPr="000D5E6B">
              <w:rPr>
                <w:sz w:val="22"/>
                <w:szCs w:val="22"/>
              </w:rPr>
              <w:t xml:space="preserve">  SI      </w:t>
            </w:r>
            <w:r w:rsidR="001608C1" w:rsidRPr="000D5E6B">
              <w:rPr>
                <w:sz w:val="22"/>
                <w:szCs w:val="22"/>
              </w:rPr>
              <w:sym w:font="Wingdings" w:char="F06F"/>
            </w:r>
            <w:r w:rsidR="001608C1" w:rsidRPr="000D5E6B">
              <w:rPr>
                <w:sz w:val="22"/>
                <w:szCs w:val="22"/>
              </w:rPr>
              <w:t xml:space="preserve">  NO</w:t>
            </w:r>
          </w:p>
          <w:p w:rsidR="001608C1" w:rsidRDefault="001608C1" w:rsidP="00B12543">
            <w:pPr>
              <w:jc w:val="right"/>
              <w:rPr>
                <w:sz w:val="22"/>
                <w:szCs w:val="22"/>
              </w:rPr>
            </w:pPr>
            <w:r w:rsidRPr="000D5E6B">
              <w:rPr>
                <w:sz w:val="22"/>
                <w:szCs w:val="22"/>
              </w:rPr>
              <w:t>(barrare la casella interessata)</w:t>
            </w:r>
          </w:p>
          <w:p w:rsidR="001608C1" w:rsidRPr="000D5E6B" w:rsidRDefault="001608C1" w:rsidP="00B12543">
            <w:pPr>
              <w:jc w:val="right"/>
              <w:rPr>
                <w:i/>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Default="001608C1" w:rsidP="008146BD">
            <w:pPr>
              <w:jc w:val="both"/>
              <w:rPr>
                <w:sz w:val="22"/>
                <w:szCs w:val="22"/>
              </w:rPr>
            </w:pPr>
          </w:p>
          <w:p w:rsidR="001608C1" w:rsidRDefault="001608C1" w:rsidP="008146BD">
            <w:pPr>
              <w:jc w:val="both"/>
              <w:rPr>
                <w:sz w:val="22"/>
                <w:szCs w:val="22"/>
              </w:rPr>
            </w:pPr>
            <w:r>
              <w:rPr>
                <w:sz w:val="22"/>
                <w:szCs w:val="22"/>
              </w:rPr>
              <w:t>di aver riportato condanne penali</w:t>
            </w:r>
          </w:p>
          <w:p w:rsidR="001608C1" w:rsidRPr="000D5E6B" w:rsidRDefault="001608C1" w:rsidP="0090776A">
            <w:pPr>
              <w:jc w:val="right"/>
              <w:rPr>
                <w:sz w:val="22"/>
                <w:szCs w:val="22"/>
              </w:rPr>
            </w:pPr>
            <w:r w:rsidRPr="000D5E6B">
              <w:rPr>
                <w:sz w:val="22"/>
                <w:szCs w:val="22"/>
              </w:rPr>
              <w:sym w:font="Wingdings" w:char="F06F"/>
            </w:r>
            <w:r w:rsidRPr="000D5E6B">
              <w:rPr>
                <w:sz w:val="22"/>
                <w:szCs w:val="22"/>
              </w:rPr>
              <w:t xml:space="preserve">  SI      </w:t>
            </w:r>
            <w:r w:rsidRPr="000D5E6B">
              <w:rPr>
                <w:sz w:val="22"/>
                <w:szCs w:val="22"/>
              </w:rPr>
              <w:sym w:font="Wingdings" w:char="F06F"/>
            </w:r>
            <w:r w:rsidRPr="000D5E6B">
              <w:rPr>
                <w:sz w:val="22"/>
                <w:szCs w:val="22"/>
              </w:rPr>
              <w:t xml:space="preserve">  NO</w:t>
            </w:r>
          </w:p>
          <w:p w:rsidR="001608C1" w:rsidRDefault="001608C1" w:rsidP="008146BD">
            <w:pPr>
              <w:jc w:val="both"/>
              <w:rPr>
                <w:sz w:val="22"/>
                <w:szCs w:val="22"/>
              </w:rPr>
            </w:pPr>
            <w:r w:rsidRPr="000D5E6B">
              <w:rPr>
                <w:sz w:val="22"/>
                <w:szCs w:val="22"/>
              </w:rPr>
              <w:t>(barrare la casella interessata)</w:t>
            </w:r>
          </w:p>
          <w:p w:rsidR="001608C1" w:rsidRPr="000D5E6B" w:rsidRDefault="001608C1" w:rsidP="0090776A">
            <w:pPr>
              <w:jc w:val="both"/>
              <w:rPr>
                <w:sz w:val="22"/>
                <w:szCs w:val="22"/>
              </w:rPr>
            </w:pPr>
            <w:r w:rsidRPr="000D5E6B">
              <w:rPr>
                <w:sz w:val="22"/>
                <w:szCs w:val="22"/>
              </w:rPr>
              <w:t>se SI, indicare quali:</w:t>
            </w:r>
          </w:p>
          <w:p w:rsidR="001608C1" w:rsidRDefault="001608C1" w:rsidP="0090776A">
            <w:pPr>
              <w:jc w:val="both"/>
              <w:rPr>
                <w:sz w:val="22"/>
                <w:szCs w:val="22"/>
              </w:rPr>
            </w:pPr>
            <w:r w:rsidRPr="000D5E6B">
              <w:rPr>
                <w:sz w:val="22"/>
                <w:szCs w:val="22"/>
              </w:rPr>
              <w:t>_________________________________________________________________________________;</w:t>
            </w:r>
          </w:p>
          <w:p w:rsidR="001608C1" w:rsidRDefault="001608C1" w:rsidP="0090776A">
            <w:pPr>
              <w:jc w:val="both"/>
              <w:rPr>
                <w:sz w:val="22"/>
                <w:szCs w:val="22"/>
              </w:rPr>
            </w:pPr>
          </w:p>
          <w:p w:rsidR="001608C1" w:rsidRPr="000D5E6B" w:rsidRDefault="00593406" w:rsidP="005148FF">
            <w:pPr>
              <w:rPr>
                <w:sz w:val="22"/>
                <w:szCs w:val="22"/>
              </w:rPr>
            </w:pPr>
            <w:r>
              <w:rPr>
                <w:sz w:val="22"/>
                <w:szCs w:val="22"/>
              </w:rPr>
              <w:t xml:space="preserve">di </w:t>
            </w:r>
            <w:r w:rsidR="001608C1" w:rsidRPr="000D5E6B">
              <w:rPr>
                <w:sz w:val="22"/>
                <w:szCs w:val="22"/>
              </w:rPr>
              <w:t xml:space="preserve">aver subito condanne che comportino l’interdizione </w:t>
            </w:r>
            <w:r w:rsidR="001608C1" w:rsidRPr="000D5E6B">
              <w:rPr>
                <w:i/>
                <w:sz w:val="22"/>
                <w:szCs w:val="22"/>
              </w:rPr>
              <w:t xml:space="preserve">perpetua </w:t>
            </w:r>
            <w:r w:rsidR="001608C1" w:rsidRPr="000D5E6B">
              <w:rPr>
                <w:sz w:val="22"/>
                <w:szCs w:val="22"/>
              </w:rPr>
              <w:t xml:space="preserve">dai pubblici uffici    </w:t>
            </w:r>
          </w:p>
          <w:p w:rsidR="001608C1" w:rsidRPr="000D5E6B" w:rsidRDefault="001608C1" w:rsidP="005148FF">
            <w:pPr>
              <w:jc w:val="right"/>
              <w:rPr>
                <w:sz w:val="22"/>
                <w:szCs w:val="22"/>
              </w:rPr>
            </w:pPr>
            <w:r w:rsidRPr="000D5E6B">
              <w:rPr>
                <w:sz w:val="22"/>
                <w:szCs w:val="22"/>
              </w:rPr>
              <w:sym w:font="Wingdings" w:char="F06F"/>
            </w:r>
            <w:r w:rsidRPr="000D5E6B">
              <w:rPr>
                <w:sz w:val="22"/>
                <w:szCs w:val="22"/>
              </w:rPr>
              <w:t xml:space="preserve">  SI      </w:t>
            </w:r>
            <w:r w:rsidRPr="000D5E6B">
              <w:rPr>
                <w:sz w:val="22"/>
                <w:szCs w:val="22"/>
              </w:rPr>
              <w:sym w:font="Wingdings" w:char="F06F"/>
            </w:r>
            <w:r w:rsidRPr="000D5E6B">
              <w:rPr>
                <w:sz w:val="22"/>
                <w:szCs w:val="22"/>
              </w:rPr>
              <w:t xml:space="preserve">  NO</w:t>
            </w:r>
          </w:p>
          <w:p w:rsidR="001608C1" w:rsidRPr="000D5E6B" w:rsidRDefault="001608C1" w:rsidP="005148FF">
            <w:pPr>
              <w:jc w:val="right"/>
              <w:rPr>
                <w:sz w:val="22"/>
                <w:szCs w:val="22"/>
              </w:rPr>
            </w:pPr>
            <w:r w:rsidRPr="000D5E6B">
              <w:rPr>
                <w:sz w:val="22"/>
                <w:szCs w:val="22"/>
              </w:rPr>
              <w:t>(barrare la casella interessata)</w:t>
            </w:r>
          </w:p>
          <w:p w:rsidR="001608C1" w:rsidRPr="000D5E6B" w:rsidRDefault="001608C1" w:rsidP="005148FF">
            <w:pPr>
              <w:jc w:val="both"/>
              <w:rPr>
                <w:sz w:val="22"/>
                <w:szCs w:val="22"/>
              </w:rPr>
            </w:pPr>
            <w:r w:rsidRPr="000D5E6B">
              <w:rPr>
                <w:sz w:val="22"/>
                <w:szCs w:val="22"/>
              </w:rPr>
              <w:t>se SI, indicare quali:</w:t>
            </w:r>
          </w:p>
          <w:p w:rsidR="001608C1" w:rsidRPr="000D5E6B" w:rsidRDefault="001608C1" w:rsidP="005148FF">
            <w:pPr>
              <w:jc w:val="both"/>
              <w:rPr>
                <w:sz w:val="22"/>
                <w:szCs w:val="22"/>
              </w:rPr>
            </w:pPr>
            <w:r w:rsidRPr="000D5E6B">
              <w:rPr>
                <w:sz w:val="22"/>
                <w:szCs w:val="22"/>
              </w:rPr>
              <w:t>_________________________________________________________________________________;</w:t>
            </w:r>
          </w:p>
          <w:p w:rsidR="001608C1" w:rsidRDefault="001608C1" w:rsidP="005148FF">
            <w:pPr>
              <w:rPr>
                <w:sz w:val="22"/>
                <w:szCs w:val="22"/>
              </w:rPr>
            </w:pPr>
          </w:p>
          <w:p w:rsidR="001608C1" w:rsidRPr="000D5E6B" w:rsidRDefault="00593406" w:rsidP="005148FF">
            <w:pPr>
              <w:rPr>
                <w:sz w:val="22"/>
                <w:szCs w:val="22"/>
              </w:rPr>
            </w:pPr>
            <w:r>
              <w:rPr>
                <w:sz w:val="22"/>
                <w:szCs w:val="22"/>
              </w:rPr>
              <w:t xml:space="preserve">di </w:t>
            </w:r>
            <w:r w:rsidR="001608C1" w:rsidRPr="000D5E6B">
              <w:rPr>
                <w:sz w:val="22"/>
                <w:szCs w:val="22"/>
              </w:rPr>
              <w:t xml:space="preserve">aver subito condanne che comportino l’interdizione </w:t>
            </w:r>
            <w:r w:rsidR="001608C1" w:rsidRPr="000D5E6B">
              <w:rPr>
                <w:i/>
                <w:sz w:val="22"/>
                <w:szCs w:val="22"/>
              </w:rPr>
              <w:t xml:space="preserve">temporanea </w:t>
            </w:r>
            <w:r w:rsidR="001608C1" w:rsidRPr="000D5E6B">
              <w:rPr>
                <w:sz w:val="22"/>
                <w:szCs w:val="22"/>
              </w:rPr>
              <w:t>dei pubblici uffici</w:t>
            </w:r>
          </w:p>
          <w:p w:rsidR="001608C1" w:rsidRPr="000D5E6B" w:rsidRDefault="001608C1" w:rsidP="005148FF">
            <w:pPr>
              <w:jc w:val="right"/>
              <w:rPr>
                <w:sz w:val="22"/>
                <w:szCs w:val="22"/>
              </w:rPr>
            </w:pPr>
            <w:r w:rsidRPr="000D5E6B">
              <w:rPr>
                <w:sz w:val="22"/>
                <w:szCs w:val="22"/>
              </w:rPr>
              <w:sym w:font="Wingdings" w:char="F06F"/>
            </w:r>
            <w:r w:rsidRPr="000D5E6B">
              <w:rPr>
                <w:sz w:val="22"/>
                <w:szCs w:val="22"/>
              </w:rPr>
              <w:t xml:space="preserve">  SI      </w:t>
            </w:r>
            <w:r w:rsidRPr="000D5E6B">
              <w:rPr>
                <w:sz w:val="22"/>
                <w:szCs w:val="22"/>
              </w:rPr>
              <w:sym w:font="Wingdings" w:char="F06F"/>
            </w:r>
            <w:r w:rsidRPr="000D5E6B">
              <w:rPr>
                <w:sz w:val="22"/>
                <w:szCs w:val="22"/>
              </w:rPr>
              <w:t xml:space="preserve">  NO</w:t>
            </w:r>
          </w:p>
          <w:p w:rsidR="001608C1" w:rsidRPr="000D5E6B" w:rsidRDefault="001608C1" w:rsidP="005148FF">
            <w:pPr>
              <w:jc w:val="right"/>
              <w:rPr>
                <w:sz w:val="22"/>
                <w:szCs w:val="22"/>
              </w:rPr>
            </w:pPr>
            <w:r w:rsidRPr="000D5E6B">
              <w:rPr>
                <w:sz w:val="22"/>
                <w:szCs w:val="22"/>
              </w:rPr>
              <w:t>(barrare la casella interessata)</w:t>
            </w:r>
          </w:p>
          <w:p w:rsidR="001608C1" w:rsidRDefault="001608C1" w:rsidP="00593406">
            <w:pPr>
              <w:rPr>
                <w:sz w:val="22"/>
                <w:szCs w:val="22"/>
              </w:rPr>
            </w:pPr>
            <w:r>
              <w:rPr>
                <w:sz w:val="22"/>
                <w:szCs w:val="22"/>
              </w:rPr>
              <w:t xml:space="preserve">se SI indicare </w:t>
            </w:r>
            <w:r w:rsidRPr="000D5E6B">
              <w:rPr>
                <w:sz w:val="22"/>
                <w:szCs w:val="22"/>
              </w:rPr>
              <w:t xml:space="preserve">il periodo di interdizione temporanea dai pubblici uffici </w:t>
            </w:r>
            <w:r>
              <w:rPr>
                <w:sz w:val="22"/>
                <w:szCs w:val="22"/>
              </w:rPr>
              <w:t>__________________________________________________________________________________;</w:t>
            </w:r>
          </w:p>
          <w:p w:rsidR="00057EAC" w:rsidRDefault="00057EAC" w:rsidP="00593406">
            <w:pPr>
              <w:rPr>
                <w:sz w:val="22"/>
                <w:szCs w:val="22"/>
              </w:rPr>
            </w:pPr>
          </w:p>
          <w:p w:rsidR="00057EAC" w:rsidRDefault="00057EAC" w:rsidP="00593406">
            <w:pPr>
              <w:rPr>
                <w:sz w:val="22"/>
                <w:szCs w:val="22"/>
              </w:rPr>
            </w:pPr>
          </w:p>
          <w:p w:rsidR="002B37A0" w:rsidRPr="000D5E6B" w:rsidRDefault="002B37A0" w:rsidP="00593406">
            <w:pPr>
              <w:rPr>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Default="001608C1" w:rsidP="0090776A">
            <w:pPr>
              <w:jc w:val="both"/>
              <w:rPr>
                <w:sz w:val="22"/>
                <w:szCs w:val="22"/>
              </w:rPr>
            </w:pPr>
          </w:p>
          <w:p w:rsidR="001608C1" w:rsidRDefault="001608C1" w:rsidP="0090776A">
            <w:pPr>
              <w:jc w:val="both"/>
              <w:rPr>
                <w:sz w:val="22"/>
                <w:szCs w:val="22"/>
              </w:rPr>
            </w:pPr>
            <w:r>
              <w:rPr>
                <w:sz w:val="22"/>
                <w:szCs w:val="22"/>
              </w:rPr>
              <w:lastRenderedPageBreak/>
              <w:t xml:space="preserve">di aver procedimenti penali pendenti </w:t>
            </w:r>
          </w:p>
          <w:p w:rsidR="001608C1" w:rsidRPr="000D5E6B" w:rsidRDefault="001608C1" w:rsidP="0090776A">
            <w:pPr>
              <w:jc w:val="right"/>
              <w:rPr>
                <w:sz w:val="22"/>
                <w:szCs w:val="22"/>
              </w:rPr>
            </w:pPr>
            <w:r w:rsidRPr="000D5E6B">
              <w:rPr>
                <w:sz w:val="22"/>
                <w:szCs w:val="22"/>
              </w:rPr>
              <w:sym w:font="Wingdings" w:char="F06F"/>
            </w:r>
            <w:r w:rsidRPr="000D5E6B">
              <w:rPr>
                <w:sz w:val="22"/>
                <w:szCs w:val="22"/>
              </w:rPr>
              <w:t xml:space="preserve">  SI      </w:t>
            </w:r>
            <w:r w:rsidRPr="000D5E6B">
              <w:rPr>
                <w:sz w:val="22"/>
                <w:szCs w:val="22"/>
              </w:rPr>
              <w:sym w:font="Wingdings" w:char="F06F"/>
            </w:r>
            <w:r w:rsidRPr="000D5E6B">
              <w:rPr>
                <w:sz w:val="22"/>
                <w:szCs w:val="22"/>
              </w:rPr>
              <w:t xml:space="preserve">  NO</w:t>
            </w:r>
          </w:p>
          <w:p w:rsidR="001608C1" w:rsidRDefault="001608C1" w:rsidP="0090776A">
            <w:pPr>
              <w:jc w:val="both"/>
              <w:rPr>
                <w:sz w:val="22"/>
                <w:szCs w:val="22"/>
              </w:rPr>
            </w:pPr>
            <w:r w:rsidRPr="000D5E6B">
              <w:rPr>
                <w:sz w:val="22"/>
                <w:szCs w:val="22"/>
              </w:rPr>
              <w:t>(barrare la casella interessata)</w:t>
            </w:r>
          </w:p>
          <w:p w:rsidR="001608C1" w:rsidRPr="000D5E6B" w:rsidRDefault="001608C1" w:rsidP="0090776A">
            <w:pPr>
              <w:jc w:val="both"/>
              <w:rPr>
                <w:sz w:val="22"/>
                <w:szCs w:val="22"/>
              </w:rPr>
            </w:pPr>
            <w:r w:rsidRPr="000D5E6B">
              <w:rPr>
                <w:sz w:val="22"/>
                <w:szCs w:val="22"/>
              </w:rPr>
              <w:t>se SI, indicare quali:</w:t>
            </w:r>
          </w:p>
          <w:p w:rsidR="001608C1" w:rsidRPr="000D5E6B" w:rsidRDefault="001608C1" w:rsidP="0090776A">
            <w:pPr>
              <w:jc w:val="both"/>
              <w:rPr>
                <w:sz w:val="22"/>
                <w:szCs w:val="22"/>
              </w:rPr>
            </w:pPr>
            <w:r w:rsidRPr="000D5E6B">
              <w:rPr>
                <w:sz w:val="22"/>
                <w:szCs w:val="22"/>
              </w:rPr>
              <w:t>_________________________________________________________________________________;</w:t>
            </w:r>
          </w:p>
          <w:p w:rsidR="001608C1" w:rsidRDefault="001608C1" w:rsidP="0090776A">
            <w:pPr>
              <w:jc w:val="both"/>
              <w:rPr>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Default="001608C1" w:rsidP="008146BD">
            <w:pPr>
              <w:jc w:val="both"/>
              <w:rPr>
                <w:sz w:val="22"/>
                <w:szCs w:val="22"/>
              </w:rPr>
            </w:pPr>
          </w:p>
          <w:p w:rsidR="001608C1" w:rsidRDefault="00593406" w:rsidP="008146BD">
            <w:pPr>
              <w:jc w:val="both"/>
              <w:rPr>
                <w:sz w:val="22"/>
                <w:szCs w:val="22"/>
              </w:rPr>
            </w:pPr>
            <w:r>
              <w:rPr>
                <w:sz w:val="22"/>
                <w:szCs w:val="22"/>
              </w:rPr>
              <w:t xml:space="preserve">di </w:t>
            </w:r>
            <w:r w:rsidR="001608C1" w:rsidRPr="000D5E6B">
              <w:rPr>
                <w:sz w:val="22"/>
                <w:szCs w:val="22"/>
              </w:rPr>
              <w:t xml:space="preserve">essere stato/a destituito/a, o licenziato/a o dichiarato/a decaduto/a dall’impiego presso pubbliche amministrazioni per aver conseguito l’assunzione mediante la produzione di documenti falsi o viziati da invalidità non sanabile; </w:t>
            </w:r>
          </w:p>
          <w:p w:rsidR="001608C1" w:rsidRPr="000D5E6B" w:rsidRDefault="001608C1" w:rsidP="008146BD">
            <w:pPr>
              <w:jc w:val="both"/>
              <w:rPr>
                <w:sz w:val="22"/>
                <w:szCs w:val="22"/>
              </w:rPr>
            </w:pPr>
          </w:p>
          <w:p w:rsidR="001608C1" w:rsidRPr="000D5E6B" w:rsidRDefault="001608C1" w:rsidP="00B12543">
            <w:pPr>
              <w:jc w:val="right"/>
              <w:rPr>
                <w:sz w:val="22"/>
                <w:szCs w:val="22"/>
              </w:rPr>
            </w:pPr>
            <w:r w:rsidRPr="000D5E6B">
              <w:rPr>
                <w:sz w:val="22"/>
                <w:szCs w:val="22"/>
              </w:rPr>
              <w:sym w:font="Wingdings" w:char="F06F"/>
            </w:r>
            <w:r w:rsidRPr="000D5E6B">
              <w:rPr>
                <w:sz w:val="22"/>
                <w:szCs w:val="22"/>
              </w:rPr>
              <w:t xml:space="preserve"> SI     </w:t>
            </w:r>
            <w:r w:rsidRPr="000D5E6B">
              <w:rPr>
                <w:sz w:val="22"/>
                <w:szCs w:val="22"/>
              </w:rPr>
              <w:sym w:font="Wingdings" w:char="F06F"/>
            </w:r>
            <w:r w:rsidRPr="000D5E6B">
              <w:rPr>
                <w:sz w:val="22"/>
                <w:szCs w:val="22"/>
              </w:rPr>
              <w:t xml:space="preserve"> NO</w:t>
            </w:r>
          </w:p>
          <w:p w:rsidR="001608C1" w:rsidRPr="000D5E6B" w:rsidRDefault="001608C1" w:rsidP="00B12543">
            <w:pPr>
              <w:jc w:val="right"/>
              <w:rPr>
                <w:sz w:val="22"/>
                <w:szCs w:val="22"/>
              </w:rPr>
            </w:pPr>
            <w:r w:rsidRPr="000D5E6B">
              <w:rPr>
                <w:sz w:val="22"/>
                <w:szCs w:val="22"/>
              </w:rPr>
              <w:t>(barrare la casella interessata)</w:t>
            </w:r>
          </w:p>
          <w:p w:rsidR="001608C1" w:rsidRPr="000D5E6B" w:rsidRDefault="001608C1" w:rsidP="008146BD">
            <w:pPr>
              <w:rPr>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F331FD" w:rsidRDefault="00F331FD" w:rsidP="008146BD">
            <w:pPr>
              <w:jc w:val="both"/>
              <w:rPr>
                <w:sz w:val="22"/>
                <w:szCs w:val="22"/>
              </w:rPr>
            </w:pPr>
          </w:p>
          <w:p w:rsidR="001608C1" w:rsidRPr="000D5E6B" w:rsidRDefault="00593406" w:rsidP="008146BD">
            <w:pPr>
              <w:jc w:val="both"/>
              <w:rPr>
                <w:sz w:val="22"/>
                <w:szCs w:val="22"/>
              </w:rPr>
            </w:pPr>
            <w:r>
              <w:rPr>
                <w:sz w:val="22"/>
                <w:szCs w:val="22"/>
              </w:rPr>
              <w:t xml:space="preserve">di </w:t>
            </w:r>
            <w:r w:rsidR="001608C1" w:rsidRPr="000D5E6B">
              <w:rPr>
                <w:sz w:val="22"/>
                <w:szCs w:val="22"/>
              </w:rPr>
              <w:t xml:space="preserve">essere stato/a destituito/a, o licenziato/a o dichiarato/a decaduto/a dall’impiego presso pubbliche amministrazioni per lo svolgimento di attività incompatibile con il rapporto di lavoro alle dipendenze della pubblica amministrazione;                                                    </w:t>
            </w:r>
          </w:p>
          <w:p w:rsidR="001608C1" w:rsidRPr="000D5E6B" w:rsidRDefault="001608C1" w:rsidP="00B12543">
            <w:pPr>
              <w:jc w:val="right"/>
              <w:rPr>
                <w:sz w:val="22"/>
                <w:szCs w:val="22"/>
              </w:rPr>
            </w:pPr>
            <w:r w:rsidRPr="000D5E6B">
              <w:rPr>
                <w:sz w:val="22"/>
                <w:szCs w:val="22"/>
              </w:rPr>
              <w:sym w:font="Wingdings" w:char="F06F"/>
            </w:r>
            <w:r w:rsidRPr="000D5E6B">
              <w:rPr>
                <w:sz w:val="22"/>
                <w:szCs w:val="22"/>
              </w:rPr>
              <w:t xml:space="preserve"> SI     </w:t>
            </w:r>
            <w:r w:rsidRPr="000D5E6B">
              <w:rPr>
                <w:sz w:val="22"/>
                <w:szCs w:val="22"/>
              </w:rPr>
              <w:sym w:font="Wingdings" w:char="F06F"/>
            </w:r>
            <w:r w:rsidRPr="000D5E6B">
              <w:rPr>
                <w:sz w:val="22"/>
                <w:szCs w:val="22"/>
              </w:rPr>
              <w:t xml:space="preserve"> NO</w:t>
            </w:r>
          </w:p>
          <w:p w:rsidR="001608C1" w:rsidRDefault="001608C1" w:rsidP="00B258A0">
            <w:pPr>
              <w:jc w:val="right"/>
              <w:rPr>
                <w:sz w:val="22"/>
                <w:szCs w:val="22"/>
              </w:rPr>
            </w:pPr>
            <w:r w:rsidRPr="000D5E6B">
              <w:rPr>
                <w:sz w:val="22"/>
                <w:szCs w:val="22"/>
              </w:rPr>
              <w:t>(barrare la casella interessata)</w:t>
            </w:r>
          </w:p>
          <w:p w:rsidR="001608C1" w:rsidRPr="000D5E6B" w:rsidRDefault="001608C1" w:rsidP="00B258A0">
            <w:pPr>
              <w:jc w:val="right"/>
              <w:rPr>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Pr="00A12BBE" w:rsidRDefault="00593406" w:rsidP="00A12BBE">
            <w:pPr>
              <w:jc w:val="both"/>
              <w:rPr>
                <w:sz w:val="22"/>
                <w:szCs w:val="22"/>
              </w:rPr>
            </w:pPr>
            <w:r>
              <w:rPr>
                <w:sz w:val="22"/>
                <w:szCs w:val="22"/>
              </w:rPr>
              <w:t xml:space="preserve">di </w:t>
            </w:r>
            <w:r w:rsidR="001608C1" w:rsidRPr="00A12BBE">
              <w:rPr>
                <w:sz w:val="22"/>
                <w:szCs w:val="22"/>
              </w:rPr>
              <w:t>essere stato/a destituito/a, o licenziato/a o dichiarato/a decaduto/a dall’impiego presso pubbliche amministrazioni per persistente insufficiente rendimento;</w:t>
            </w:r>
          </w:p>
          <w:p w:rsidR="001608C1" w:rsidRPr="000D5E6B" w:rsidRDefault="001608C1" w:rsidP="00A12BBE">
            <w:pPr>
              <w:jc w:val="right"/>
              <w:rPr>
                <w:sz w:val="22"/>
                <w:szCs w:val="22"/>
              </w:rPr>
            </w:pPr>
            <w:r w:rsidRPr="000D5E6B">
              <w:rPr>
                <w:sz w:val="22"/>
                <w:szCs w:val="22"/>
              </w:rPr>
              <w:sym w:font="Wingdings" w:char="F06F"/>
            </w:r>
            <w:r w:rsidRPr="000D5E6B">
              <w:rPr>
                <w:sz w:val="22"/>
                <w:szCs w:val="22"/>
              </w:rPr>
              <w:t xml:space="preserve"> SI     </w:t>
            </w:r>
            <w:r w:rsidRPr="000D5E6B">
              <w:rPr>
                <w:sz w:val="22"/>
                <w:szCs w:val="22"/>
              </w:rPr>
              <w:sym w:font="Wingdings" w:char="F06F"/>
            </w:r>
            <w:r w:rsidRPr="000D5E6B">
              <w:rPr>
                <w:sz w:val="22"/>
                <w:szCs w:val="22"/>
              </w:rPr>
              <w:t xml:space="preserve"> NO</w:t>
            </w:r>
          </w:p>
          <w:p w:rsidR="001608C1" w:rsidRDefault="001608C1" w:rsidP="00A12BBE">
            <w:pPr>
              <w:jc w:val="right"/>
              <w:rPr>
                <w:sz w:val="22"/>
                <w:szCs w:val="22"/>
              </w:rPr>
            </w:pPr>
            <w:r w:rsidRPr="000D5E6B">
              <w:rPr>
                <w:sz w:val="22"/>
                <w:szCs w:val="22"/>
              </w:rPr>
              <w:t>(barrare la casella interessata)</w:t>
            </w:r>
          </w:p>
          <w:p w:rsidR="001608C1" w:rsidRDefault="001608C1" w:rsidP="008146BD">
            <w:pPr>
              <w:jc w:val="both"/>
              <w:rPr>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Default="001608C1" w:rsidP="0090776A">
            <w:pPr>
              <w:jc w:val="both"/>
              <w:rPr>
                <w:sz w:val="22"/>
                <w:szCs w:val="22"/>
              </w:rPr>
            </w:pPr>
            <w:r>
              <w:rPr>
                <w:sz w:val="22"/>
                <w:szCs w:val="22"/>
              </w:rPr>
              <w:t xml:space="preserve">di essere stato destinatario di procedimento disciplinare nel corso degli ultimi due anni </w:t>
            </w:r>
          </w:p>
          <w:p w:rsidR="001608C1" w:rsidRPr="000D5E6B" w:rsidRDefault="001608C1" w:rsidP="005148FF">
            <w:pPr>
              <w:jc w:val="right"/>
              <w:rPr>
                <w:sz w:val="22"/>
                <w:szCs w:val="22"/>
              </w:rPr>
            </w:pPr>
            <w:r w:rsidRPr="000D5E6B">
              <w:rPr>
                <w:sz w:val="22"/>
                <w:szCs w:val="22"/>
              </w:rPr>
              <w:sym w:font="Wingdings" w:char="F06F"/>
            </w:r>
            <w:r w:rsidRPr="000D5E6B">
              <w:rPr>
                <w:sz w:val="22"/>
                <w:szCs w:val="22"/>
              </w:rPr>
              <w:t xml:space="preserve"> SI     </w:t>
            </w:r>
            <w:r w:rsidRPr="000D5E6B">
              <w:rPr>
                <w:sz w:val="22"/>
                <w:szCs w:val="22"/>
              </w:rPr>
              <w:sym w:font="Wingdings" w:char="F06F"/>
            </w:r>
            <w:r w:rsidRPr="000D5E6B">
              <w:rPr>
                <w:sz w:val="22"/>
                <w:szCs w:val="22"/>
              </w:rPr>
              <w:t xml:space="preserve"> NO</w:t>
            </w:r>
          </w:p>
          <w:p w:rsidR="001608C1" w:rsidRPr="000D5E6B" w:rsidRDefault="001608C1" w:rsidP="005148FF">
            <w:pPr>
              <w:jc w:val="both"/>
              <w:rPr>
                <w:sz w:val="22"/>
                <w:szCs w:val="22"/>
              </w:rPr>
            </w:pPr>
            <w:r w:rsidRPr="000D5E6B">
              <w:rPr>
                <w:sz w:val="22"/>
                <w:szCs w:val="22"/>
              </w:rPr>
              <w:t>(barrare la casella interessata) se SI, indicare quali:</w:t>
            </w:r>
          </w:p>
          <w:p w:rsidR="001608C1" w:rsidRPr="000D5E6B" w:rsidRDefault="001608C1" w:rsidP="005148FF">
            <w:pPr>
              <w:jc w:val="both"/>
              <w:rPr>
                <w:sz w:val="22"/>
                <w:szCs w:val="22"/>
              </w:rPr>
            </w:pPr>
            <w:r w:rsidRPr="000D5E6B">
              <w:rPr>
                <w:sz w:val="22"/>
                <w:szCs w:val="22"/>
              </w:rPr>
              <w:t>_________________________________________________________________________________;</w:t>
            </w:r>
          </w:p>
          <w:p w:rsidR="001608C1" w:rsidRPr="000D5E6B" w:rsidRDefault="001608C1" w:rsidP="005148FF">
            <w:pPr>
              <w:jc w:val="both"/>
              <w:rPr>
                <w:sz w:val="22"/>
                <w:szCs w:val="22"/>
              </w:rPr>
            </w:pPr>
          </w:p>
          <w:p w:rsidR="001608C1" w:rsidRDefault="001608C1" w:rsidP="0090776A">
            <w:pPr>
              <w:jc w:val="both"/>
              <w:rPr>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Pr="000D5E6B" w:rsidRDefault="00593406" w:rsidP="00733F33">
            <w:pPr>
              <w:jc w:val="both"/>
              <w:rPr>
                <w:sz w:val="22"/>
                <w:szCs w:val="22"/>
              </w:rPr>
            </w:pPr>
            <w:r>
              <w:rPr>
                <w:sz w:val="22"/>
                <w:szCs w:val="22"/>
              </w:rPr>
              <w:t xml:space="preserve">di </w:t>
            </w:r>
            <w:r w:rsidR="001608C1">
              <w:rPr>
                <w:sz w:val="22"/>
                <w:szCs w:val="22"/>
              </w:rPr>
              <w:t>avere p</w:t>
            </w:r>
            <w:r w:rsidR="001608C1" w:rsidRPr="000D5E6B">
              <w:rPr>
                <w:sz w:val="22"/>
                <w:szCs w:val="22"/>
              </w:rPr>
              <w:t xml:space="preserve">rocedimenti disciplinari in corso </w:t>
            </w:r>
          </w:p>
          <w:p w:rsidR="001608C1" w:rsidRPr="000D5E6B" w:rsidRDefault="001608C1" w:rsidP="00B12543">
            <w:pPr>
              <w:jc w:val="right"/>
              <w:rPr>
                <w:sz w:val="22"/>
                <w:szCs w:val="22"/>
              </w:rPr>
            </w:pPr>
            <w:r w:rsidRPr="000D5E6B">
              <w:rPr>
                <w:sz w:val="22"/>
                <w:szCs w:val="22"/>
              </w:rPr>
              <w:sym w:font="Wingdings" w:char="F06F"/>
            </w:r>
            <w:r w:rsidRPr="000D5E6B">
              <w:rPr>
                <w:sz w:val="22"/>
                <w:szCs w:val="22"/>
              </w:rPr>
              <w:t xml:space="preserve"> SI     </w:t>
            </w:r>
            <w:r w:rsidRPr="000D5E6B">
              <w:rPr>
                <w:sz w:val="22"/>
                <w:szCs w:val="22"/>
              </w:rPr>
              <w:sym w:font="Wingdings" w:char="F06F"/>
            </w:r>
            <w:r w:rsidRPr="000D5E6B">
              <w:rPr>
                <w:sz w:val="22"/>
                <w:szCs w:val="22"/>
              </w:rPr>
              <w:t xml:space="preserve"> NO</w:t>
            </w:r>
          </w:p>
          <w:p w:rsidR="001608C1" w:rsidRDefault="001608C1" w:rsidP="00B12543">
            <w:pPr>
              <w:jc w:val="right"/>
              <w:rPr>
                <w:sz w:val="22"/>
                <w:szCs w:val="22"/>
              </w:rPr>
            </w:pPr>
            <w:r w:rsidRPr="000D5E6B">
              <w:rPr>
                <w:sz w:val="22"/>
                <w:szCs w:val="22"/>
              </w:rPr>
              <w:t>(barrare la casella interessata)</w:t>
            </w:r>
          </w:p>
          <w:p w:rsidR="001608C1" w:rsidRPr="000D5E6B" w:rsidRDefault="001608C1" w:rsidP="0090776A">
            <w:pPr>
              <w:jc w:val="both"/>
              <w:rPr>
                <w:sz w:val="22"/>
                <w:szCs w:val="22"/>
              </w:rPr>
            </w:pPr>
            <w:r>
              <w:rPr>
                <w:sz w:val="22"/>
                <w:szCs w:val="22"/>
              </w:rPr>
              <w:t>se SI, indicare la tipologia della sanzione prevista</w:t>
            </w:r>
          </w:p>
          <w:p w:rsidR="001608C1" w:rsidRPr="000D5E6B" w:rsidRDefault="001608C1" w:rsidP="0090776A">
            <w:pPr>
              <w:jc w:val="both"/>
              <w:rPr>
                <w:sz w:val="22"/>
                <w:szCs w:val="22"/>
              </w:rPr>
            </w:pPr>
            <w:r w:rsidRPr="000D5E6B">
              <w:rPr>
                <w:sz w:val="22"/>
                <w:szCs w:val="22"/>
              </w:rPr>
              <w:t>_________________________________________________________________________________;</w:t>
            </w:r>
          </w:p>
          <w:p w:rsidR="001608C1" w:rsidRPr="000D5E6B" w:rsidRDefault="001608C1" w:rsidP="00B12543">
            <w:pPr>
              <w:jc w:val="right"/>
              <w:rPr>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Pr="000D5E6B" w:rsidRDefault="00593406" w:rsidP="008146BD">
            <w:pPr>
              <w:jc w:val="both"/>
              <w:rPr>
                <w:sz w:val="22"/>
                <w:szCs w:val="22"/>
              </w:rPr>
            </w:pPr>
            <w:r>
              <w:rPr>
                <w:sz w:val="22"/>
                <w:szCs w:val="22"/>
              </w:rPr>
              <w:t xml:space="preserve">di </w:t>
            </w:r>
            <w:r w:rsidR="001608C1">
              <w:rPr>
                <w:sz w:val="22"/>
                <w:szCs w:val="22"/>
              </w:rPr>
              <w:t>essere stato destinatario di l</w:t>
            </w:r>
            <w:r w:rsidR="001608C1" w:rsidRPr="000D5E6B">
              <w:rPr>
                <w:sz w:val="22"/>
                <w:szCs w:val="22"/>
              </w:rPr>
              <w:t>icenziamento disciplinare presso una Pubblica Amministrazione</w:t>
            </w:r>
          </w:p>
          <w:p w:rsidR="001608C1" w:rsidRPr="000D5E6B" w:rsidRDefault="001608C1" w:rsidP="00B12543">
            <w:pPr>
              <w:jc w:val="right"/>
              <w:rPr>
                <w:sz w:val="22"/>
                <w:szCs w:val="22"/>
              </w:rPr>
            </w:pPr>
            <w:r w:rsidRPr="000D5E6B">
              <w:rPr>
                <w:sz w:val="22"/>
                <w:szCs w:val="22"/>
              </w:rPr>
              <w:sym w:font="Wingdings" w:char="F06F"/>
            </w:r>
            <w:r w:rsidRPr="000D5E6B">
              <w:rPr>
                <w:sz w:val="22"/>
                <w:szCs w:val="22"/>
              </w:rPr>
              <w:t xml:space="preserve"> SI     </w:t>
            </w:r>
            <w:r w:rsidRPr="000D5E6B">
              <w:rPr>
                <w:sz w:val="22"/>
                <w:szCs w:val="22"/>
              </w:rPr>
              <w:sym w:font="Wingdings" w:char="F06F"/>
            </w:r>
            <w:r w:rsidRPr="000D5E6B">
              <w:rPr>
                <w:sz w:val="22"/>
                <w:szCs w:val="22"/>
              </w:rPr>
              <w:t xml:space="preserve"> NO</w:t>
            </w:r>
          </w:p>
          <w:p w:rsidR="001608C1" w:rsidRDefault="001608C1" w:rsidP="00B12543">
            <w:pPr>
              <w:jc w:val="right"/>
              <w:rPr>
                <w:sz w:val="22"/>
                <w:szCs w:val="22"/>
              </w:rPr>
            </w:pPr>
            <w:r w:rsidRPr="000D5E6B">
              <w:rPr>
                <w:sz w:val="22"/>
                <w:szCs w:val="22"/>
              </w:rPr>
              <w:t>(barrare la casella interessata)</w:t>
            </w:r>
          </w:p>
          <w:p w:rsidR="001608C1" w:rsidRPr="000D5E6B" w:rsidRDefault="001608C1" w:rsidP="00B12543">
            <w:pPr>
              <w:jc w:val="right"/>
              <w:rPr>
                <w:b/>
                <w:i/>
                <w:sz w:val="22"/>
                <w:szCs w:val="22"/>
              </w:rPr>
            </w:pPr>
          </w:p>
        </w:tc>
      </w:tr>
      <w:tr w:rsidR="001608C1" w:rsidRPr="000D5E6B" w:rsidTr="008146BD">
        <w:tc>
          <w:tcPr>
            <w:tcW w:w="236" w:type="dxa"/>
            <w:tcBorders>
              <w:top w:val="nil"/>
              <w:left w:val="nil"/>
              <w:bottom w:val="nil"/>
            </w:tcBorders>
          </w:tcPr>
          <w:p w:rsidR="001608C1" w:rsidRPr="000D5E6B" w:rsidRDefault="001608C1" w:rsidP="00C90A6A">
            <w:pPr>
              <w:spacing w:line="276" w:lineRule="auto"/>
              <w:jc w:val="center"/>
              <w:rPr>
                <w:b/>
                <w:sz w:val="22"/>
                <w:szCs w:val="22"/>
              </w:rPr>
            </w:pPr>
          </w:p>
        </w:tc>
        <w:tc>
          <w:tcPr>
            <w:tcW w:w="10204" w:type="dxa"/>
          </w:tcPr>
          <w:p w:rsidR="001608C1" w:rsidRPr="00E30455" w:rsidRDefault="00E30455" w:rsidP="00E30455">
            <w:pPr>
              <w:pStyle w:val="Paragrafoelenco1"/>
              <w:tabs>
                <w:tab w:val="left" w:pos="426"/>
              </w:tabs>
              <w:spacing w:before="1" w:line="252" w:lineRule="exact"/>
              <w:ind w:left="0" w:firstLine="0"/>
            </w:pPr>
            <w:r w:rsidRPr="00E30455">
              <w:t>di essere in possesso dell’idoneità fisica all'impiego</w:t>
            </w:r>
          </w:p>
          <w:p w:rsidR="00E30455" w:rsidRPr="000D5E6B" w:rsidRDefault="00E30455" w:rsidP="00E30455">
            <w:pPr>
              <w:jc w:val="right"/>
              <w:rPr>
                <w:sz w:val="22"/>
                <w:szCs w:val="22"/>
              </w:rPr>
            </w:pPr>
            <w:r w:rsidRPr="000D5E6B">
              <w:rPr>
                <w:sz w:val="22"/>
                <w:szCs w:val="22"/>
              </w:rPr>
              <w:sym w:font="Wingdings" w:char="F06F"/>
            </w:r>
            <w:r w:rsidRPr="000D5E6B">
              <w:rPr>
                <w:sz w:val="22"/>
                <w:szCs w:val="22"/>
              </w:rPr>
              <w:t xml:space="preserve"> SI     </w:t>
            </w:r>
            <w:r w:rsidRPr="000D5E6B">
              <w:rPr>
                <w:sz w:val="22"/>
                <w:szCs w:val="22"/>
              </w:rPr>
              <w:sym w:font="Wingdings" w:char="F06F"/>
            </w:r>
            <w:r w:rsidRPr="000D5E6B">
              <w:rPr>
                <w:sz w:val="22"/>
                <w:szCs w:val="22"/>
              </w:rPr>
              <w:t xml:space="preserve"> NO</w:t>
            </w:r>
          </w:p>
          <w:p w:rsidR="00E30455" w:rsidRDefault="00E30455" w:rsidP="00C90A6A">
            <w:pPr>
              <w:spacing w:line="276" w:lineRule="auto"/>
              <w:jc w:val="both"/>
              <w:rPr>
                <w:sz w:val="22"/>
                <w:szCs w:val="22"/>
              </w:rPr>
            </w:pPr>
            <w:r>
              <w:rPr>
                <w:sz w:val="22"/>
                <w:szCs w:val="22"/>
              </w:rPr>
              <w:t>_________________________________________________________________________________________</w:t>
            </w:r>
          </w:p>
          <w:p w:rsidR="001608C1" w:rsidRPr="000D5E6B" w:rsidRDefault="00593406" w:rsidP="00C90A6A">
            <w:pPr>
              <w:spacing w:line="276" w:lineRule="auto"/>
              <w:jc w:val="both"/>
              <w:rPr>
                <w:sz w:val="22"/>
                <w:szCs w:val="22"/>
              </w:rPr>
            </w:pPr>
            <w:r>
              <w:rPr>
                <w:sz w:val="22"/>
                <w:szCs w:val="22"/>
              </w:rPr>
              <w:t xml:space="preserve">di </w:t>
            </w:r>
            <w:r w:rsidR="001608C1" w:rsidRPr="000D5E6B">
              <w:rPr>
                <w:sz w:val="22"/>
                <w:szCs w:val="22"/>
              </w:rPr>
              <w:t xml:space="preserve">essere in possesso del Diploma di </w:t>
            </w:r>
            <w:r w:rsidR="001608C1" w:rsidRPr="000D5E6B">
              <w:rPr>
                <w:b/>
                <w:sz w:val="22"/>
                <w:szCs w:val="22"/>
              </w:rPr>
              <w:t>Laurea</w:t>
            </w:r>
            <w:r w:rsidR="001608C1" w:rsidRPr="000D5E6B">
              <w:rPr>
                <w:sz w:val="22"/>
                <w:szCs w:val="22"/>
              </w:rPr>
              <w:t xml:space="preserve"> in </w:t>
            </w:r>
            <w:r w:rsidR="001608C1">
              <w:rPr>
                <w:sz w:val="22"/>
                <w:szCs w:val="22"/>
              </w:rPr>
              <w:t>Medicina e Chirurgia</w:t>
            </w:r>
          </w:p>
          <w:p w:rsidR="001608C1" w:rsidRPr="000D5E6B" w:rsidRDefault="001608C1" w:rsidP="00C90A6A">
            <w:pPr>
              <w:spacing w:line="276" w:lineRule="auto"/>
              <w:jc w:val="both"/>
              <w:rPr>
                <w:sz w:val="22"/>
                <w:szCs w:val="22"/>
              </w:rPr>
            </w:pPr>
            <w:r w:rsidRPr="000D5E6B">
              <w:rPr>
                <w:sz w:val="22"/>
                <w:szCs w:val="22"/>
              </w:rPr>
              <w:t>……………………………………….....................………………………………………</w:t>
            </w:r>
            <w:r>
              <w:rPr>
                <w:sz w:val="22"/>
                <w:szCs w:val="22"/>
              </w:rPr>
              <w:t>.</w:t>
            </w:r>
            <w:r w:rsidRPr="000D5E6B">
              <w:rPr>
                <w:sz w:val="22"/>
                <w:szCs w:val="22"/>
              </w:rPr>
              <w:t>……………………….</w:t>
            </w:r>
            <w:r>
              <w:rPr>
                <w:sz w:val="22"/>
                <w:szCs w:val="22"/>
              </w:rPr>
              <w:t>.</w:t>
            </w:r>
            <w:r w:rsidRPr="000D5E6B">
              <w:rPr>
                <w:sz w:val="22"/>
                <w:szCs w:val="22"/>
              </w:rPr>
              <w:t>.</w:t>
            </w:r>
          </w:p>
          <w:p w:rsidR="001608C1" w:rsidRPr="000D5E6B" w:rsidRDefault="001608C1" w:rsidP="00C90A6A">
            <w:pPr>
              <w:spacing w:line="276" w:lineRule="auto"/>
              <w:jc w:val="both"/>
              <w:rPr>
                <w:sz w:val="22"/>
                <w:szCs w:val="22"/>
              </w:rPr>
            </w:pPr>
            <w:r w:rsidRPr="000D5E6B">
              <w:rPr>
                <w:sz w:val="22"/>
                <w:szCs w:val="22"/>
              </w:rPr>
              <w:t>conseguito in data……………………………………………………………...........……………………………</w:t>
            </w:r>
            <w:r>
              <w:rPr>
                <w:sz w:val="22"/>
                <w:szCs w:val="22"/>
              </w:rPr>
              <w:t>….</w:t>
            </w:r>
          </w:p>
          <w:p w:rsidR="001608C1" w:rsidRPr="000D5E6B" w:rsidRDefault="001608C1" w:rsidP="00C90A6A">
            <w:pPr>
              <w:spacing w:line="276" w:lineRule="auto"/>
              <w:jc w:val="both"/>
              <w:rPr>
                <w:sz w:val="22"/>
                <w:szCs w:val="22"/>
              </w:rPr>
            </w:pPr>
            <w:r w:rsidRPr="000D5E6B">
              <w:rPr>
                <w:sz w:val="22"/>
                <w:szCs w:val="22"/>
              </w:rPr>
              <w:t>presso l’Università ………………………………………………………………………………………………</w:t>
            </w:r>
            <w:r>
              <w:rPr>
                <w:sz w:val="22"/>
                <w:szCs w:val="22"/>
              </w:rPr>
              <w:t>…..</w:t>
            </w:r>
          </w:p>
          <w:p w:rsidR="001608C1" w:rsidRDefault="001608C1" w:rsidP="00C90A6A">
            <w:pPr>
              <w:spacing w:line="276" w:lineRule="auto"/>
              <w:jc w:val="both"/>
              <w:rPr>
                <w:sz w:val="22"/>
                <w:szCs w:val="22"/>
              </w:rPr>
            </w:pPr>
            <w:r w:rsidRPr="000D5E6B">
              <w:rPr>
                <w:sz w:val="22"/>
                <w:szCs w:val="22"/>
              </w:rPr>
              <w:t>sita in……………………………………………………………………………….............……………………...</w:t>
            </w:r>
            <w:r>
              <w:rPr>
                <w:sz w:val="22"/>
                <w:szCs w:val="22"/>
              </w:rPr>
              <w:t>...</w:t>
            </w:r>
          </w:p>
          <w:p w:rsidR="001608C1" w:rsidRPr="000D5E6B" w:rsidRDefault="001608C1" w:rsidP="00C90A6A">
            <w:pPr>
              <w:spacing w:line="276" w:lineRule="auto"/>
              <w:jc w:val="both"/>
              <w:rPr>
                <w:sz w:val="22"/>
                <w:szCs w:val="22"/>
              </w:rPr>
            </w:pPr>
          </w:p>
          <w:p w:rsidR="001608C1" w:rsidRPr="00E30455" w:rsidRDefault="001608C1" w:rsidP="00E30455">
            <w:pPr>
              <w:pStyle w:val="ListParagraph1"/>
              <w:tabs>
                <w:tab w:val="left" w:pos="284"/>
              </w:tabs>
              <w:spacing w:before="1"/>
              <w:ind w:left="-88" w:right="-53" w:firstLine="0"/>
              <w:rPr>
                <w:i/>
                <w:color w:val="000000"/>
              </w:rPr>
            </w:pPr>
            <w:r w:rsidRPr="00956508">
              <w:rPr>
                <w:i/>
                <w:color w:val="000000"/>
              </w:rPr>
              <w:t>(Nel caso di titolo di studio conseguito all’estero indicare gli estremi del provvedimento ministeriale con il quale è stata riconosciuta la validità nello stato italiano)</w:t>
            </w:r>
          </w:p>
          <w:p w:rsidR="001608C1" w:rsidRPr="000D5E6B" w:rsidRDefault="001608C1" w:rsidP="00FB60B9">
            <w:pPr>
              <w:spacing w:line="276" w:lineRule="auto"/>
              <w:jc w:val="both"/>
              <w:rPr>
                <w:sz w:val="22"/>
                <w:szCs w:val="22"/>
              </w:rPr>
            </w:pPr>
            <w:r>
              <w:rPr>
                <w:sz w:val="22"/>
                <w:szCs w:val="22"/>
              </w:rPr>
              <w:t>……………………………………………………………………………………………………………………….</w:t>
            </w:r>
          </w:p>
          <w:p w:rsidR="001608C1" w:rsidRPr="000D5E6B" w:rsidRDefault="001608C1" w:rsidP="00C90A6A">
            <w:pPr>
              <w:spacing w:line="276" w:lineRule="auto"/>
              <w:jc w:val="both"/>
              <w:rPr>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Default="001608C1" w:rsidP="008146BD">
            <w:pPr>
              <w:rPr>
                <w:sz w:val="22"/>
                <w:szCs w:val="22"/>
              </w:rPr>
            </w:pPr>
          </w:p>
          <w:p w:rsidR="006936A0" w:rsidRDefault="006936A0" w:rsidP="00357042">
            <w:pPr>
              <w:tabs>
                <w:tab w:val="left" w:pos="610"/>
              </w:tabs>
              <w:rPr>
                <w:sz w:val="22"/>
                <w:szCs w:val="22"/>
              </w:rPr>
            </w:pPr>
          </w:p>
          <w:p w:rsidR="001608C1" w:rsidRDefault="00593406" w:rsidP="00357042">
            <w:pPr>
              <w:tabs>
                <w:tab w:val="left" w:pos="610"/>
              </w:tabs>
              <w:rPr>
                <w:sz w:val="22"/>
                <w:szCs w:val="22"/>
              </w:rPr>
            </w:pPr>
            <w:r>
              <w:rPr>
                <w:sz w:val="22"/>
                <w:szCs w:val="22"/>
              </w:rPr>
              <w:t xml:space="preserve">di </w:t>
            </w:r>
            <w:r w:rsidR="001608C1" w:rsidRPr="000D5E6B">
              <w:rPr>
                <w:sz w:val="22"/>
                <w:szCs w:val="22"/>
              </w:rPr>
              <w:t>essere iscritto all’</w:t>
            </w:r>
            <w:r w:rsidR="001608C1" w:rsidRPr="000D5E6B">
              <w:rPr>
                <w:b/>
                <w:sz w:val="22"/>
                <w:szCs w:val="22"/>
              </w:rPr>
              <w:t>albo dell’ordine d</w:t>
            </w:r>
            <w:r w:rsidR="001608C1">
              <w:rPr>
                <w:b/>
                <w:sz w:val="22"/>
                <w:szCs w:val="22"/>
              </w:rPr>
              <w:t xml:space="preserve">ei Medici </w:t>
            </w:r>
            <w:r w:rsidR="001608C1" w:rsidRPr="000D5E6B">
              <w:rPr>
                <w:sz w:val="22"/>
                <w:szCs w:val="22"/>
              </w:rPr>
              <w:t>della Provincia/Regione</w:t>
            </w:r>
            <w:r w:rsidR="00E30455">
              <w:rPr>
                <w:sz w:val="22"/>
                <w:szCs w:val="22"/>
              </w:rPr>
              <w:t xml:space="preserve"> </w:t>
            </w:r>
            <w:r w:rsidR="001608C1" w:rsidRPr="000D5E6B">
              <w:rPr>
                <w:sz w:val="22"/>
                <w:szCs w:val="22"/>
              </w:rPr>
              <w:t>di</w:t>
            </w:r>
            <w:r w:rsidR="001608C1">
              <w:rPr>
                <w:sz w:val="22"/>
                <w:szCs w:val="22"/>
              </w:rPr>
              <w:t xml:space="preserve"> .</w:t>
            </w:r>
            <w:r w:rsidR="001608C1" w:rsidRPr="000D5E6B">
              <w:rPr>
                <w:sz w:val="22"/>
                <w:szCs w:val="22"/>
              </w:rPr>
              <w:t>……</w:t>
            </w:r>
            <w:r w:rsidR="001608C1">
              <w:rPr>
                <w:sz w:val="22"/>
                <w:szCs w:val="22"/>
              </w:rPr>
              <w:t>…….</w:t>
            </w:r>
            <w:r w:rsidR="001608C1" w:rsidRPr="000D5E6B">
              <w:rPr>
                <w:sz w:val="22"/>
                <w:szCs w:val="22"/>
              </w:rPr>
              <w:t>……………………….</w:t>
            </w:r>
          </w:p>
          <w:p w:rsidR="001608C1" w:rsidRDefault="001608C1" w:rsidP="008146BD">
            <w:pPr>
              <w:rPr>
                <w:sz w:val="22"/>
                <w:szCs w:val="22"/>
              </w:rPr>
            </w:pPr>
          </w:p>
          <w:p w:rsidR="001608C1" w:rsidRDefault="001608C1" w:rsidP="008146BD">
            <w:pPr>
              <w:rPr>
                <w:sz w:val="22"/>
                <w:szCs w:val="22"/>
              </w:rPr>
            </w:pPr>
            <w:r w:rsidRPr="000D5E6B">
              <w:rPr>
                <w:sz w:val="22"/>
                <w:szCs w:val="22"/>
              </w:rPr>
              <w:t>dal</w:t>
            </w:r>
            <w:r w:rsidR="00F331FD">
              <w:rPr>
                <w:sz w:val="22"/>
                <w:szCs w:val="22"/>
              </w:rPr>
              <w:t xml:space="preserve"> </w:t>
            </w:r>
            <w:r w:rsidRPr="000D5E6B">
              <w:rPr>
                <w:sz w:val="22"/>
                <w:szCs w:val="22"/>
              </w:rPr>
              <w:t>…………………………………………………… N° di I</w:t>
            </w:r>
            <w:r>
              <w:rPr>
                <w:sz w:val="22"/>
                <w:szCs w:val="22"/>
              </w:rPr>
              <w:t>s</w:t>
            </w:r>
            <w:r w:rsidRPr="000D5E6B">
              <w:rPr>
                <w:sz w:val="22"/>
                <w:szCs w:val="22"/>
              </w:rPr>
              <w:t xml:space="preserve">crizione </w:t>
            </w:r>
            <w:r>
              <w:rPr>
                <w:sz w:val="22"/>
                <w:szCs w:val="22"/>
              </w:rPr>
              <w:t>………………….…………….………</w:t>
            </w:r>
          </w:p>
          <w:p w:rsidR="001608C1" w:rsidRDefault="001608C1" w:rsidP="008146BD">
            <w:pPr>
              <w:rPr>
                <w:sz w:val="22"/>
                <w:szCs w:val="22"/>
              </w:rPr>
            </w:pPr>
          </w:p>
          <w:p w:rsidR="001608C1" w:rsidRPr="000D5E6B" w:rsidRDefault="001608C1" w:rsidP="008146BD">
            <w:pPr>
              <w:jc w:val="both"/>
              <w:rPr>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Default="001608C1" w:rsidP="008146BD">
            <w:pPr>
              <w:jc w:val="both"/>
              <w:rPr>
                <w:sz w:val="22"/>
                <w:szCs w:val="22"/>
              </w:rPr>
            </w:pPr>
          </w:p>
          <w:p w:rsidR="001608C1" w:rsidRDefault="00593406" w:rsidP="008146BD">
            <w:pPr>
              <w:jc w:val="both"/>
              <w:rPr>
                <w:sz w:val="22"/>
                <w:szCs w:val="22"/>
              </w:rPr>
            </w:pPr>
            <w:r>
              <w:rPr>
                <w:sz w:val="22"/>
                <w:szCs w:val="22"/>
              </w:rPr>
              <w:t xml:space="preserve">di </w:t>
            </w:r>
            <w:r w:rsidR="001608C1" w:rsidRPr="000D5E6B">
              <w:rPr>
                <w:sz w:val="22"/>
                <w:szCs w:val="22"/>
              </w:rPr>
              <w:t>essere i</w:t>
            </w:r>
            <w:r w:rsidR="001608C1">
              <w:rPr>
                <w:sz w:val="22"/>
                <w:szCs w:val="22"/>
              </w:rPr>
              <w:t>n</w:t>
            </w:r>
            <w:r w:rsidR="001608C1" w:rsidRPr="000D5E6B">
              <w:rPr>
                <w:sz w:val="22"/>
                <w:szCs w:val="22"/>
              </w:rPr>
              <w:t xml:space="preserve"> possesso della seguente </w:t>
            </w:r>
            <w:r w:rsidR="001608C1" w:rsidRPr="000D5E6B">
              <w:rPr>
                <w:b/>
                <w:sz w:val="22"/>
                <w:szCs w:val="22"/>
              </w:rPr>
              <w:t>specializzazione</w:t>
            </w:r>
            <w:r w:rsidR="001608C1" w:rsidRPr="000D5E6B">
              <w:rPr>
                <w:sz w:val="22"/>
                <w:szCs w:val="22"/>
              </w:rPr>
              <w:t>:</w:t>
            </w:r>
          </w:p>
          <w:p w:rsidR="001608C1" w:rsidRPr="000D5E6B" w:rsidRDefault="001608C1" w:rsidP="008146BD">
            <w:pPr>
              <w:jc w:val="both"/>
              <w:rPr>
                <w:sz w:val="22"/>
                <w:szCs w:val="22"/>
              </w:rPr>
            </w:pPr>
          </w:p>
          <w:p w:rsidR="001608C1" w:rsidRPr="000D5E6B" w:rsidRDefault="001608C1" w:rsidP="002755B3">
            <w:pPr>
              <w:spacing w:line="360" w:lineRule="auto"/>
              <w:jc w:val="both"/>
              <w:rPr>
                <w:sz w:val="22"/>
                <w:szCs w:val="22"/>
              </w:rPr>
            </w:pPr>
            <w:r w:rsidRPr="000D5E6B">
              <w:rPr>
                <w:sz w:val="22"/>
                <w:szCs w:val="22"/>
              </w:rPr>
              <w:t xml:space="preserve">1) </w:t>
            </w:r>
            <w:r>
              <w:rPr>
                <w:sz w:val="22"/>
                <w:szCs w:val="22"/>
              </w:rPr>
              <w:t>Disciplina: …………………………..</w:t>
            </w:r>
            <w:r w:rsidRPr="000D5E6B">
              <w:rPr>
                <w:sz w:val="22"/>
                <w:szCs w:val="22"/>
              </w:rPr>
              <w:t>…………….……………………………………………………………..</w:t>
            </w:r>
            <w:r>
              <w:rPr>
                <w:sz w:val="22"/>
                <w:szCs w:val="22"/>
              </w:rPr>
              <w:t>.</w:t>
            </w:r>
          </w:p>
          <w:p w:rsidR="001608C1" w:rsidRDefault="001608C1" w:rsidP="002755B3">
            <w:pPr>
              <w:spacing w:line="360" w:lineRule="auto"/>
              <w:jc w:val="both"/>
              <w:rPr>
                <w:sz w:val="22"/>
                <w:szCs w:val="22"/>
              </w:rPr>
            </w:pPr>
            <w:r w:rsidRPr="000D5E6B">
              <w:rPr>
                <w:sz w:val="22"/>
                <w:szCs w:val="22"/>
              </w:rPr>
              <w:t>conseguita in data…………………….presso l’Università di……………</w:t>
            </w:r>
            <w:r>
              <w:rPr>
                <w:sz w:val="22"/>
                <w:szCs w:val="22"/>
              </w:rPr>
              <w:t>….</w:t>
            </w:r>
            <w:r w:rsidRPr="000D5E6B">
              <w:rPr>
                <w:sz w:val="22"/>
                <w:szCs w:val="22"/>
              </w:rPr>
              <w:t>…………………………..……</w:t>
            </w:r>
            <w:r>
              <w:rPr>
                <w:sz w:val="22"/>
                <w:szCs w:val="22"/>
              </w:rPr>
              <w:t>…</w:t>
            </w:r>
            <w:r w:rsidRPr="000D5E6B">
              <w:rPr>
                <w:sz w:val="22"/>
                <w:szCs w:val="22"/>
              </w:rPr>
              <w:t>.</w:t>
            </w:r>
          </w:p>
          <w:p w:rsidR="001608C1" w:rsidRDefault="001608C1" w:rsidP="00FB60B9">
            <w:pPr>
              <w:jc w:val="both"/>
              <w:rPr>
                <w:sz w:val="22"/>
                <w:szCs w:val="22"/>
              </w:rPr>
            </w:pPr>
            <w:r w:rsidRPr="000D5E6B">
              <w:rPr>
                <w:sz w:val="22"/>
                <w:szCs w:val="22"/>
              </w:rPr>
              <w:t>sita in……………………………………………………………………………….............……………………...</w:t>
            </w:r>
            <w:r>
              <w:rPr>
                <w:sz w:val="22"/>
                <w:szCs w:val="22"/>
              </w:rPr>
              <w:t>...</w:t>
            </w:r>
          </w:p>
          <w:p w:rsidR="001608C1" w:rsidRDefault="001608C1" w:rsidP="00FB60B9">
            <w:pPr>
              <w:jc w:val="both"/>
              <w:rPr>
                <w:sz w:val="22"/>
                <w:szCs w:val="22"/>
              </w:rPr>
            </w:pPr>
          </w:p>
          <w:p w:rsidR="001608C1" w:rsidRDefault="001608C1" w:rsidP="002755B3">
            <w:pPr>
              <w:spacing w:line="360" w:lineRule="auto"/>
              <w:jc w:val="both"/>
              <w:rPr>
                <w:sz w:val="22"/>
                <w:szCs w:val="22"/>
              </w:rPr>
            </w:pPr>
            <w:r w:rsidRPr="000D5E6B">
              <w:rPr>
                <w:sz w:val="22"/>
                <w:szCs w:val="22"/>
              </w:rPr>
              <w:t xml:space="preserve">e che la durata della stessa è stata pari ad anni </w:t>
            </w:r>
            <w:r>
              <w:rPr>
                <w:sz w:val="22"/>
                <w:szCs w:val="22"/>
              </w:rPr>
              <w:t>……</w:t>
            </w:r>
            <w:r w:rsidRPr="000D5E6B">
              <w:rPr>
                <w:sz w:val="22"/>
                <w:szCs w:val="22"/>
              </w:rPr>
              <w:t xml:space="preserve"> e che l'immatricolazione è avvenuta in data </w:t>
            </w:r>
            <w:r>
              <w:rPr>
                <w:sz w:val="22"/>
                <w:szCs w:val="22"/>
              </w:rPr>
              <w:t>……….………..;</w:t>
            </w:r>
          </w:p>
          <w:p w:rsidR="001608C1" w:rsidRPr="002755B3" w:rsidRDefault="001608C1" w:rsidP="002755B3">
            <w:pPr>
              <w:spacing w:line="360" w:lineRule="auto"/>
              <w:jc w:val="both"/>
              <w:rPr>
                <w:sz w:val="22"/>
                <w:szCs w:val="22"/>
              </w:rPr>
            </w:pPr>
          </w:p>
          <w:p w:rsidR="001608C1" w:rsidRPr="000D5E6B" w:rsidRDefault="001608C1" w:rsidP="002755B3">
            <w:pPr>
              <w:spacing w:line="360" w:lineRule="auto"/>
              <w:jc w:val="both"/>
              <w:rPr>
                <w:sz w:val="22"/>
                <w:szCs w:val="22"/>
              </w:rPr>
            </w:pPr>
            <w:r w:rsidRPr="000D5E6B">
              <w:rPr>
                <w:sz w:val="22"/>
                <w:szCs w:val="22"/>
              </w:rPr>
              <w:t xml:space="preserve">2) </w:t>
            </w:r>
            <w:r>
              <w:rPr>
                <w:sz w:val="22"/>
                <w:szCs w:val="22"/>
              </w:rPr>
              <w:t>Disciplina: …………………………..</w:t>
            </w:r>
            <w:r w:rsidRPr="000D5E6B">
              <w:rPr>
                <w:sz w:val="22"/>
                <w:szCs w:val="22"/>
              </w:rPr>
              <w:t>…………….……………………………………………………………..</w:t>
            </w:r>
          </w:p>
          <w:p w:rsidR="001608C1" w:rsidRDefault="001608C1" w:rsidP="002755B3">
            <w:pPr>
              <w:spacing w:line="360" w:lineRule="auto"/>
              <w:jc w:val="both"/>
              <w:rPr>
                <w:sz w:val="22"/>
                <w:szCs w:val="22"/>
              </w:rPr>
            </w:pPr>
            <w:r w:rsidRPr="000D5E6B">
              <w:rPr>
                <w:sz w:val="22"/>
                <w:szCs w:val="22"/>
              </w:rPr>
              <w:t>conseguita in data……………………….presso l’Università di……………</w:t>
            </w:r>
            <w:r>
              <w:rPr>
                <w:sz w:val="22"/>
                <w:szCs w:val="22"/>
              </w:rPr>
              <w:t>….</w:t>
            </w:r>
            <w:r w:rsidRPr="000D5E6B">
              <w:rPr>
                <w:sz w:val="22"/>
                <w:szCs w:val="22"/>
              </w:rPr>
              <w:t>…………………………..……...</w:t>
            </w:r>
          </w:p>
          <w:p w:rsidR="001608C1" w:rsidRPr="000D5E6B" w:rsidRDefault="001608C1" w:rsidP="00C90A6A">
            <w:pPr>
              <w:spacing w:after="240"/>
              <w:jc w:val="both"/>
              <w:rPr>
                <w:sz w:val="22"/>
                <w:szCs w:val="22"/>
              </w:rPr>
            </w:pPr>
            <w:r w:rsidRPr="000D5E6B">
              <w:rPr>
                <w:sz w:val="22"/>
                <w:szCs w:val="22"/>
              </w:rPr>
              <w:t>sita in……………………………………………………………………………….............……………………...</w:t>
            </w:r>
            <w:r>
              <w:rPr>
                <w:sz w:val="22"/>
                <w:szCs w:val="22"/>
              </w:rPr>
              <w:t>...</w:t>
            </w:r>
          </w:p>
          <w:p w:rsidR="001608C1" w:rsidRDefault="001608C1" w:rsidP="00C90A6A">
            <w:pPr>
              <w:spacing w:after="240" w:line="360" w:lineRule="auto"/>
              <w:jc w:val="both"/>
              <w:rPr>
                <w:sz w:val="22"/>
                <w:szCs w:val="22"/>
              </w:rPr>
            </w:pPr>
            <w:r w:rsidRPr="000D5E6B">
              <w:rPr>
                <w:sz w:val="22"/>
                <w:szCs w:val="22"/>
              </w:rPr>
              <w:t xml:space="preserve">e che la durata della stessa è stata pari ad anni </w:t>
            </w:r>
            <w:r>
              <w:rPr>
                <w:sz w:val="22"/>
                <w:szCs w:val="22"/>
              </w:rPr>
              <w:t>……</w:t>
            </w:r>
            <w:r w:rsidRPr="000D5E6B">
              <w:rPr>
                <w:sz w:val="22"/>
                <w:szCs w:val="22"/>
              </w:rPr>
              <w:t xml:space="preserve"> e che l'immatricolazione è avvenuta in data </w:t>
            </w:r>
            <w:r>
              <w:rPr>
                <w:sz w:val="22"/>
                <w:szCs w:val="22"/>
              </w:rPr>
              <w:t>……….………..;</w:t>
            </w:r>
          </w:p>
          <w:p w:rsidR="001608C1" w:rsidRDefault="001608C1" w:rsidP="00FB60B9">
            <w:pPr>
              <w:pStyle w:val="ListParagraph1"/>
              <w:tabs>
                <w:tab w:val="left" w:pos="284"/>
              </w:tabs>
              <w:spacing w:before="1"/>
              <w:ind w:left="-88" w:right="-53" w:firstLine="0"/>
              <w:rPr>
                <w:i/>
                <w:color w:val="000000"/>
              </w:rPr>
            </w:pPr>
            <w:r w:rsidRPr="00956508">
              <w:rPr>
                <w:i/>
                <w:color w:val="000000"/>
              </w:rPr>
              <w:t>(Nel caso di titolo di studio conseguito all’estero indicare gli estremi del provvedimento ministeriale con il quale è stata riconosciuta la validità nello stato italiano)</w:t>
            </w:r>
          </w:p>
          <w:p w:rsidR="001608C1" w:rsidRDefault="001608C1" w:rsidP="00FB60B9">
            <w:pPr>
              <w:pStyle w:val="ListParagraph1"/>
              <w:tabs>
                <w:tab w:val="left" w:pos="284"/>
              </w:tabs>
              <w:spacing w:before="1"/>
              <w:ind w:left="-88" w:right="-53" w:firstLine="0"/>
              <w:rPr>
                <w:i/>
                <w:color w:val="000000"/>
              </w:rPr>
            </w:pPr>
          </w:p>
          <w:p w:rsidR="001608C1" w:rsidRPr="00956508" w:rsidRDefault="001608C1" w:rsidP="00FB60B9">
            <w:pPr>
              <w:pStyle w:val="ListParagraph1"/>
              <w:tabs>
                <w:tab w:val="left" w:pos="284"/>
              </w:tabs>
              <w:spacing w:before="1"/>
              <w:ind w:left="-88" w:right="-53" w:firstLine="0"/>
              <w:rPr>
                <w:color w:val="000000"/>
              </w:rPr>
            </w:pPr>
            <w:r>
              <w:rPr>
                <w:color w:val="000000"/>
              </w:rPr>
              <w:t>..............................................................................................................................................................................</w:t>
            </w:r>
          </w:p>
          <w:p w:rsidR="001608C1" w:rsidRPr="000D5E6B" w:rsidRDefault="001608C1" w:rsidP="008146BD">
            <w:pPr>
              <w:jc w:val="both"/>
              <w:rPr>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Default="001608C1" w:rsidP="008146BD">
            <w:pPr>
              <w:rPr>
                <w:sz w:val="22"/>
                <w:szCs w:val="22"/>
              </w:rPr>
            </w:pPr>
          </w:p>
          <w:p w:rsidR="001608C1" w:rsidRPr="000D5E6B" w:rsidRDefault="00593406" w:rsidP="008146BD">
            <w:pPr>
              <w:spacing w:line="360" w:lineRule="auto"/>
              <w:rPr>
                <w:sz w:val="22"/>
                <w:szCs w:val="22"/>
              </w:rPr>
            </w:pPr>
            <w:r>
              <w:rPr>
                <w:sz w:val="22"/>
                <w:szCs w:val="22"/>
              </w:rPr>
              <w:t xml:space="preserve">di </w:t>
            </w:r>
            <w:r w:rsidR="001608C1" w:rsidRPr="000D5E6B">
              <w:rPr>
                <w:sz w:val="22"/>
                <w:szCs w:val="22"/>
              </w:rPr>
              <w:t xml:space="preserve">essere in possesso </w:t>
            </w:r>
            <w:r w:rsidR="001608C1" w:rsidRPr="000D5E6B">
              <w:rPr>
                <w:b/>
                <w:sz w:val="22"/>
                <w:szCs w:val="22"/>
              </w:rPr>
              <w:t>dell’anzianità di servizio</w:t>
            </w:r>
            <w:r w:rsidR="001608C1" w:rsidRPr="000D5E6B">
              <w:rPr>
                <w:sz w:val="22"/>
                <w:szCs w:val="22"/>
              </w:rPr>
              <w:t xml:space="preserve"> di anni …………</w:t>
            </w:r>
            <w:r w:rsidR="001608C1">
              <w:rPr>
                <w:sz w:val="22"/>
                <w:szCs w:val="22"/>
              </w:rPr>
              <w:t>……………..</w:t>
            </w:r>
            <w:r w:rsidR="001608C1" w:rsidRPr="000D5E6B">
              <w:rPr>
                <w:sz w:val="22"/>
                <w:szCs w:val="22"/>
              </w:rPr>
              <w:t>……………………………………..</w:t>
            </w:r>
          </w:p>
          <w:p w:rsidR="001608C1" w:rsidRPr="000D5E6B" w:rsidRDefault="001608C1" w:rsidP="008146BD">
            <w:pPr>
              <w:spacing w:line="360" w:lineRule="auto"/>
              <w:rPr>
                <w:sz w:val="22"/>
                <w:szCs w:val="22"/>
              </w:rPr>
            </w:pPr>
            <w:r w:rsidRPr="000D5E6B">
              <w:rPr>
                <w:sz w:val="22"/>
                <w:szCs w:val="22"/>
              </w:rPr>
              <w:t>nella disciplina di ………………………………………………..…. come di seguito specificato:</w:t>
            </w:r>
          </w:p>
          <w:p w:rsidR="001608C1" w:rsidRDefault="001608C1" w:rsidP="008146BD">
            <w:pPr>
              <w:spacing w:line="360" w:lineRule="auto"/>
              <w:rPr>
                <w:sz w:val="22"/>
                <w:szCs w:val="22"/>
              </w:rPr>
            </w:pPr>
            <w:r w:rsidRPr="000D5E6B">
              <w:rPr>
                <w:sz w:val="22"/>
                <w:szCs w:val="22"/>
              </w:rPr>
              <w:t>....................................................................................</w:t>
            </w:r>
            <w:r>
              <w:rPr>
                <w:sz w:val="22"/>
                <w:szCs w:val="22"/>
              </w:rPr>
              <w:t>..........................</w:t>
            </w:r>
            <w:r w:rsidRPr="000D5E6B">
              <w:rPr>
                <w:sz w:val="22"/>
                <w:szCs w:val="22"/>
              </w:rPr>
              <w:t>.......................................................................</w:t>
            </w:r>
            <w:r>
              <w:rPr>
                <w:sz w:val="22"/>
                <w:szCs w:val="22"/>
              </w:rPr>
              <w:t>....................................................................................................................................................................................................................................................................................................................................................................................................................................................................................................................................................................................................................................................................................................................................................</w:t>
            </w:r>
          </w:p>
          <w:p w:rsidR="001608C1" w:rsidRDefault="001608C1" w:rsidP="00FB60B9">
            <w:pPr>
              <w:pStyle w:val="ListParagraph1"/>
              <w:tabs>
                <w:tab w:val="left" w:pos="284"/>
              </w:tabs>
              <w:spacing w:before="1"/>
              <w:ind w:left="-88" w:right="-53" w:firstLine="0"/>
              <w:rPr>
                <w:i/>
              </w:rPr>
            </w:pPr>
            <w:r w:rsidRPr="00956508">
              <w:rPr>
                <w:i/>
              </w:rPr>
              <w:t>(Per il servizio sanitario prestato all’estero indicare il provvedimento di riconoscimento)</w:t>
            </w:r>
          </w:p>
          <w:p w:rsidR="001608C1" w:rsidRDefault="001608C1" w:rsidP="00FB60B9">
            <w:pPr>
              <w:pStyle w:val="ListParagraph1"/>
              <w:tabs>
                <w:tab w:val="left" w:pos="284"/>
              </w:tabs>
              <w:spacing w:before="1"/>
              <w:ind w:left="-88" w:right="-53" w:firstLine="0"/>
              <w:rPr>
                <w:i/>
              </w:rPr>
            </w:pPr>
          </w:p>
          <w:p w:rsidR="001608C1" w:rsidRPr="00956508" w:rsidRDefault="001608C1" w:rsidP="00FB60B9">
            <w:pPr>
              <w:pStyle w:val="ListParagraph1"/>
              <w:tabs>
                <w:tab w:val="left" w:pos="284"/>
              </w:tabs>
              <w:spacing w:before="1"/>
              <w:ind w:left="-88" w:right="-53" w:firstLine="0"/>
            </w:pPr>
            <w:r>
              <w:t>…………………………………………………………………………………………………………………………</w:t>
            </w:r>
          </w:p>
          <w:p w:rsidR="001608C1" w:rsidRPr="000D5E6B" w:rsidRDefault="001608C1" w:rsidP="00FB60B9">
            <w:pPr>
              <w:rPr>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Default="001608C1" w:rsidP="005148FF">
            <w:pPr>
              <w:rPr>
                <w:b/>
                <w:sz w:val="22"/>
                <w:szCs w:val="22"/>
              </w:rPr>
            </w:pPr>
          </w:p>
          <w:p w:rsidR="001608C1" w:rsidRDefault="001608C1" w:rsidP="005148FF">
            <w:pPr>
              <w:rPr>
                <w:b/>
                <w:sz w:val="22"/>
                <w:szCs w:val="22"/>
              </w:rPr>
            </w:pPr>
            <w:r w:rsidRPr="005148FF">
              <w:rPr>
                <w:b/>
                <w:sz w:val="22"/>
                <w:szCs w:val="22"/>
              </w:rPr>
              <w:t xml:space="preserve">Di essere attualmente in servizio con rapporto di lavoro subordinato, in qualità di </w:t>
            </w:r>
          </w:p>
          <w:p w:rsidR="001608C1" w:rsidRPr="005148FF" w:rsidRDefault="001608C1" w:rsidP="005148FF">
            <w:pPr>
              <w:rPr>
                <w:b/>
                <w:sz w:val="22"/>
                <w:szCs w:val="22"/>
              </w:rPr>
            </w:pPr>
          </w:p>
          <w:p w:rsidR="001608C1" w:rsidRPr="000D5E6B" w:rsidRDefault="001608C1" w:rsidP="005148FF">
            <w:pPr>
              <w:ind w:left="76"/>
              <w:rPr>
                <w:sz w:val="22"/>
                <w:szCs w:val="22"/>
              </w:rPr>
            </w:pPr>
            <w:r w:rsidRPr="000D5E6B">
              <w:rPr>
                <w:sz w:val="22"/>
                <w:szCs w:val="22"/>
              </w:rPr>
              <w:t>profilo professionale:……………………………………</w:t>
            </w:r>
            <w:r>
              <w:rPr>
                <w:sz w:val="22"/>
                <w:szCs w:val="22"/>
              </w:rPr>
              <w:t>…………</w:t>
            </w:r>
            <w:r w:rsidRPr="000D5E6B">
              <w:rPr>
                <w:sz w:val="22"/>
                <w:szCs w:val="22"/>
              </w:rPr>
              <w:t>……………………………………………</w:t>
            </w:r>
            <w:r>
              <w:rPr>
                <w:sz w:val="22"/>
                <w:szCs w:val="22"/>
              </w:rPr>
              <w:t>…</w:t>
            </w:r>
            <w:r w:rsidRPr="000D5E6B">
              <w:rPr>
                <w:sz w:val="22"/>
                <w:szCs w:val="22"/>
              </w:rPr>
              <w:t>.</w:t>
            </w:r>
          </w:p>
          <w:p w:rsidR="001608C1" w:rsidRPr="000D5E6B" w:rsidRDefault="001608C1" w:rsidP="005148FF">
            <w:pPr>
              <w:ind w:left="76"/>
              <w:rPr>
                <w:sz w:val="22"/>
                <w:szCs w:val="22"/>
              </w:rPr>
            </w:pPr>
            <w:r w:rsidRPr="000D5E6B">
              <w:rPr>
                <w:sz w:val="22"/>
                <w:szCs w:val="22"/>
              </w:rPr>
              <w:t>disciplina:………………………………………………………………………………………………</w:t>
            </w:r>
            <w:r>
              <w:rPr>
                <w:sz w:val="22"/>
                <w:szCs w:val="22"/>
              </w:rPr>
              <w:t>…………...</w:t>
            </w:r>
          </w:p>
          <w:p w:rsidR="001608C1" w:rsidRPr="000D5E6B" w:rsidRDefault="001608C1" w:rsidP="005148FF">
            <w:pPr>
              <w:ind w:left="76"/>
              <w:rPr>
                <w:sz w:val="22"/>
                <w:szCs w:val="22"/>
              </w:rPr>
            </w:pPr>
            <w:r w:rsidRPr="000D5E6B">
              <w:rPr>
                <w:sz w:val="22"/>
                <w:szCs w:val="22"/>
              </w:rPr>
              <w:t>dal………………………………</w:t>
            </w:r>
            <w:r>
              <w:rPr>
                <w:sz w:val="22"/>
                <w:szCs w:val="22"/>
              </w:rPr>
              <w:t xml:space="preserve"> (indicare giorno, mese, anno) a tutt’oggi </w:t>
            </w:r>
          </w:p>
          <w:p w:rsidR="001608C1" w:rsidRPr="000D5E6B" w:rsidRDefault="001608C1" w:rsidP="005148FF">
            <w:pPr>
              <w:ind w:left="76"/>
              <w:rPr>
                <w:sz w:val="22"/>
                <w:szCs w:val="22"/>
              </w:rPr>
            </w:pPr>
          </w:p>
          <w:p w:rsidR="001608C1" w:rsidRPr="000D5E6B" w:rsidRDefault="001608C1" w:rsidP="005148FF">
            <w:pPr>
              <w:ind w:left="76"/>
              <w:rPr>
                <w:sz w:val="22"/>
                <w:szCs w:val="22"/>
              </w:rPr>
            </w:pPr>
            <w:r w:rsidRPr="000D5E6B">
              <w:rPr>
                <w:sz w:val="22"/>
                <w:szCs w:val="22"/>
              </w:rPr>
              <w:t>con rapporto a tempo:</w:t>
            </w:r>
            <w:r w:rsidRPr="000D5E6B">
              <w:rPr>
                <w:sz w:val="22"/>
                <w:szCs w:val="22"/>
              </w:rPr>
              <w:tab/>
            </w:r>
            <w:r w:rsidRPr="000D5E6B">
              <w:rPr>
                <w:sz w:val="22"/>
                <w:szCs w:val="22"/>
              </w:rPr>
              <w:sym w:font="Symbol" w:char="F07F"/>
            </w:r>
            <w:r w:rsidRPr="000D5E6B">
              <w:rPr>
                <w:sz w:val="22"/>
                <w:szCs w:val="22"/>
              </w:rPr>
              <w:t xml:space="preserve"> determinato </w:t>
            </w:r>
            <w:r w:rsidRPr="000D5E6B">
              <w:rPr>
                <w:sz w:val="22"/>
                <w:szCs w:val="22"/>
              </w:rPr>
              <w:tab/>
            </w:r>
            <w:r w:rsidRPr="000D5E6B">
              <w:rPr>
                <w:sz w:val="22"/>
                <w:szCs w:val="22"/>
              </w:rPr>
              <w:tab/>
            </w:r>
            <w:r w:rsidRPr="000D5E6B">
              <w:rPr>
                <w:sz w:val="22"/>
                <w:szCs w:val="22"/>
              </w:rPr>
              <w:tab/>
            </w:r>
            <w:r w:rsidRPr="000D5E6B">
              <w:rPr>
                <w:sz w:val="22"/>
                <w:szCs w:val="22"/>
              </w:rPr>
              <w:sym w:font="Symbol" w:char="F07F"/>
            </w:r>
            <w:r w:rsidRPr="000D5E6B">
              <w:rPr>
                <w:sz w:val="22"/>
                <w:szCs w:val="22"/>
              </w:rPr>
              <w:t xml:space="preserve"> indeterminato</w:t>
            </w:r>
          </w:p>
          <w:p w:rsidR="001608C1" w:rsidRPr="000D5E6B" w:rsidRDefault="001608C1" w:rsidP="005148FF">
            <w:pPr>
              <w:ind w:left="76"/>
              <w:rPr>
                <w:sz w:val="22"/>
                <w:szCs w:val="22"/>
              </w:rPr>
            </w:pPr>
            <w:r>
              <w:rPr>
                <w:sz w:val="22"/>
                <w:szCs w:val="22"/>
              </w:rPr>
              <w:t xml:space="preserve">tipologia: </w:t>
            </w:r>
            <w:r>
              <w:rPr>
                <w:sz w:val="22"/>
                <w:szCs w:val="22"/>
              </w:rPr>
              <w:tab/>
            </w:r>
            <w:r w:rsidRPr="000D5E6B">
              <w:rPr>
                <w:sz w:val="22"/>
                <w:szCs w:val="22"/>
              </w:rPr>
              <w:sym w:font="Symbol" w:char="F07F"/>
            </w:r>
            <w:r w:rsidRPr="000D5E6B">
              <w:rPr>
                <w:sz w:val="22"/>
                <w:szCs w:val="22"/>
              </w:rPr>
              <w:t xml:space="preserve"> definito</w:t>
            </w:r>
          </w:p>
          <w:p w:rsidR="001608C1" w:rsidRPr="000D5E6B" w:rsidRDefault="001608C1" w:rsidP="005148FF">
            <w:pPr>
              <w:ind w:left="76"/>
              <w:rPr>
                <w:sz w:val="22"/>
                <w:szCs w:val="22"/>
              </w:rPr>
            </w:pPr>
            <w:r>
              <w:rPr>
                <w:sz w:val="22"/>
                <w:szCs w:val="22"/>
              </w:rPr>
              <w:tab/>
            </w:r>
            <w:r>
              <w:rPr>
                <w:sz w:val="22"/>
                <w:szCs w:val="22"/>
              </w:rPr>
              <w:tab/>
            </w:r>
            <w:r w:rsidRPr="000D5E6B">
              <w:rPr>
                <w:sz w:val="22"/>
                <w:szCs w:val="22"/>
              </w:rPr>
              <w:sym w:font="Symbol" w:char="F07F"/>
            </w:r>
            <w:r w:rsidRPr="000D5E6B">
              <w:rPr>
                <w:sz w:val="22"/>
                <w:szCs w:val="22"/>
              </w:rPr>
              <w:t xml:space="preserve"> pieno</w:t>
            </w:r>
          </w:p>
          <w:p w:rsidR="001608C1" w:rsidRPr="000D5E6B" w:rsidRDefault="001608C1" w:rsidP="005148FF">
            <w:pPr>
              <w:ind w:left="76"/>
              <w:rPr>
                <w:sz w:val="22"/>
                <w:szCs w:val="22"/>
              </w:rPr>
            </w:pPr>
            <w:r>
              <w:rPr>
                <w:sz w:val="22"/>
                <w:szCs w:val="22"/>
              </w:rPr>
              <w:tab/>
            </w:r>
            <w:r>
              <w:rPr>
                <w:sz w:val="22"/>
                <w:szCs w:val="22"/>
              </w:rPr>
              <w:tab/>
            </w:r>
            <w:r w:rsidRPr="000D5E6B">
              <w:rPr>
                <w:sz w:val="22"/>
                <w:szCs w:val="22"/>
              </w:rPr>
              <w:sym w:font="Symbol" w:char="F07F"/>
            </w:r>
            <w:r w:rsidRPr="000D5E6B">
              <w:rPr>
                <w:sz w:val="22"/>
                <w:szCs w:val="22"/>
              </w:rPr>
              <w:t xml:space="preserve"> impegno ridotto al _______% per ore ____________settimanali</w:t>
            </w:r>
          </w:p>
          <w:p w:rsidR="001608C1" w:rsidRPr="000D5E6B" w:rsidRDefault="001608C1" w:rsidP="005148FF">
            <w:pPr>
              <w:ind w:left="76"/>
              <w:rPr>
                <w:sz w:val="22"/>
                <w:szCs w:val="22"/>
              </w:rPr>
            </w:pPr>
          </w:p>
          <w:p w:rsidR="001608C1" w:rsidRPr="000D5E6B" w:rsidRDefault="001608C1" w:rsidP="005148FF">
            <w:pPr>
              <w:ind w:left="76"/>
              <w:rPr>
                <w:sz w:val="22"/>
                <w:szCs w:val="22"/>
              </w:rPr>
            </w:pPr>
            <w:r w:rsidRPr="000D5E6B">
              <w:rPr>
                <w:sz w:val="22"/>
                <w:szCs w:val="22"/>
              </w:rPr>
              <w:t>presso: (Azienda Sanitaria, Ente, privati, cc.)………………</w:t>
            </w:r>
            <w:r>
              <w:rPr>
                <w:sz w:val="22"/>
                <w:szCs w:val="22"/>
              </w:rPr>
              <w:t>……………</w:t>
            </w:r>
            <w:r w:rsidRPr="000D5E6B">
              <w:rPr>
                <w:sz w:val="22"/>
                <w:szCs w:val="22"/>
              </w:rPr>
              <w:t>…………………………………………</w:t>
            </w:r>
          </w:p>
          <w:p w:rsidR="001608C1" w:rsidRDefault="001608C1" w:rsidP="005148FF">
            <w:pPr>
              <w:ind w:left="76"/>
              <w:rPr>
                <w:sz w:val="22"/>
                <w:szCs w:val="22"/>
              </w:rPr>
            </w:pPr>
            <w:r w:rsidRPr="000D5E6B">
              <w:rPr>
                <w:sz w:val="22"/>
                <w:szCs w:val="22"/>
              </w:rPr>
              <w:t>di (località)…………………………….via……………………………………………………….…</w:t>
            </w:r>
            <w:r>
              <w:rPr>
                <w:sz w:val="22"/>
                <w:szCs w:val="22"/>
              </w:rPr>
              <w:t>…………….</w:t>
            </w:r>
            <w:r w:rsidRPr="000D5E6B">
              <w:rPr>
                <w:sz w:val="22"/>
                <w:szCs w:val="22"/>
              </w:rPr>
              <w:t>.</w:t>
            </w:r>
          </w:p>
          <w:p w:rsidR="009B5495" w:rsidRDefault="009B5495" w:rsidP="005148FF">
            <w:pPr>
              <w:ind w:left="76"/>
              <w:rPr>
                <w:sz w:val="22"/>
                <w:szCs w:val="22"/>
              </w:rPr>
            </w:pPr>
            <w:r>
              <w:rPr>
                <w:sz w:val="22"/>
                <w:szCs w:val="22"/>
              </w:rPr>
              <w:t>P.O. /Stabilimento Ospedaliero ..…………………………………………………………………………………..</w:t>
            </w:r>
          </w:p>
          <w:p w:rsidR="000C3C88" w:rsidRDefault="000C3C88" w:rsidP="005148FF">
            <w:pPr>
              <w:ind w:left="76"/>
              <w:rPr>
                <w:sz w:val="22"/>
                <w:szCs w:val="22"/>
              </w:rPr>
            </w:pPr>
            <w:r>
              <w:rPr>
                <w:sz w:val="22"/>
                <w:szCs w:val="22"/>
              </w:rPr>
              <w:t>PEC ………………………………………………………………………………………………………………..</w:t>
            </w:r>
          </w:p>
          <w:p w:rsidR="000C3C88" w:rsidRPr="000D5E6B" w:rsidRDefault="000C3C88" w:rsidP="005148FF">
            <w:pPr>
              <w:ind w:left="76"/>
              <w:rPr>
                <w:sz w:val="22"/>
                <w:szCs w:val="22"/>
              </w:rPr>
            </w:pPr>
          </w:p>
          <w:p w:rsidR="001608C1" w:rsidRPr="00DA5146" w:rsidRDefault="001608C1" w:rsidP="005148FF">
            <w:pPr>
              <w:ind w:left="76"/>
              <w:rPr>
                <w:i/>
                <w:sz w:val="22"/>
                <w:szCs w:val="22"/>
              </w:rPr>
            </w:pPr>
            <w:r w:rsidRPr="000D5E6B">
              <w:rPr>
                <w:sz w:val="22"/>
                <w:szCs w:val="22"/>
              </w:rPr>
              <w:t xml:space="preserve">con interruzione dal servizio </w:t>
            </w:r>
            <w:r w:rsidRPr="000D5E6B">
              <w:rPr>
                <w:i/>
                <w:sz w:val="22"/>
                <w:szCs w:val="22"/>
              </w:rPr>
              <w:t>(ad es per aspettative senza assegni):</w:t>
            </w:r>
          </w:p>
          <w:p w:rsidR="001608C1" w:rsidRPr="000D5E6B" w:rsidRDefault="001608C1" w:rsidP="005148FF">
            <w:pPr>
              <w:ind w:left="76"/>
              <w:rPr>
                <w:sz w:val="22"/>
                <w:szCs w:val="22"/>
              </w:rPr>
            </w:pPr>
            <w:r w:rsidRPr="000D5E6B">
              <w:rPr>
                <w:sz w:val="22"/>
                <w:szCs w:val="22"/>
              </w:rPr>
              <w:t>dal __</w:t>
            </w:r>
            <w:r>
              <w:rPr>
                <w:sz w:val="22"/>
                <w:szCs w:val="22"/>
              </w:rPr>
              <w:t>__</w:t>
            </w:r>
            <w:r w:rsidRPr="000D5E6B">
              <w:rPr>
                <w:sz w:val="22"/>
                <w:szCs w:val="22"/>
              </w:rPr>
              <w:t>_</w:t>
            </w:r>
            <w:r>
              <w:rPr>
                <w:sz w:val="22"/>
                <w:szCs w:val="22"/>
              </w:rPr>
              <w:t>__</w:t>
            </w:r>
            <w:r w:rsidRPr="000D5E6B">
              <w:rPr>
                <w:sz w:val="22"/>
                <w:szCs w:val="22"/>
              </w:rPr>
              <w:t>_____al</w:t>
            </w:r>
            <w:r>
              <w:rPr>
                <w:sz w:val="22"/>
                <w:szCs w:val="22"/>
              </w:rPr>
              <w:t>_______</w:t>
            </w:r>
            <w:r w:rsidRPr="000D5E6B">
              <w:rPr>
                <w:sz w:val="22"/>
                <w:szCs w:val="22"/>
              </w:rPr>
              <w:t>______motivo…………………………………………………</w:t>
            </w:r>
            <w:r w:rsidR="000C3C88">
              <w:rPr>
                <w:sz w:val="22"/>
                <w:szCs w:val="22"/>
              </w:rPr>
              <w:t>..</w:t>
            </w:r>
            <w:r w:rsidRPr="000D5E6B">
              <w:rPr>
                <w:sz w:val="22"/>
                <w:szCs w:val="22"/>
              </w:rPr>
              <w:t>………</w:t>
            </w:r>
            <w:r>
              <w:rPr>
                <w:sz w:val="22"/>
                <w:szCs w:val="22"/>
              </w:rPr>
              <w:t>………..…</w:t>
            </w:r>
          </w:p>
          <w:p w:rsidR="001608C1" w:rsidRDefault="001608C1" w:rsidP="005148FF">
            <w:pPr>
              <w:rPr>
                <w:sz w:val="22"/>
                <w:szCs w:val="22"/>
              </w:rPr>
            </w:pPr>
            <w:r w:rsidRPr="000D5E6B">
              <w:rPr>
                <w:b/>
                <w:sz w:val="22"/>
                <w:szCs w:val="22"/>
              </w:rPr>
              <w:t>(indicare esattamente la qualifica rivestita</w:t>
            </w:r>
            <w:r>
              <w:rPr>
                <w:b/>
                <w:sz w:val="22"/>
                <w:szCs w:val="22"/>
              </w:rPr>
              <w:t>)</w:t>
            </w:r>
          </w:p>
          <w:p w:rsidR="001608C1" w:rsidRPr="000D5E6B" w:rsidRDefault="001608C1" w:rsidP="005148FF">
            <w:pPr>
              <w:rPr>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Default="001608C1" w:rsidP="00A61235">
            <w:pPr>
              <w:rPr>
                <w:b/>
                <w:sz w:val="22"/>
                <w:szCs w:val="22"/>
              </w:rPr>
            </w:pPr>
          </w:p>
          <w:p w:rsidR="001608C1" w:rsidRPr="000D5E6B" w:rsidRDefault="00593406" w:rsidP="00A61235">
            <w:pPr>
              <w:rPr>
                <w:b/>
                <w:sz w:val="22"/>
                <w:szCs w:val="22"/>
              </w:rPr>
            </w:pPr>
            <w:r>
              <w:rPr>
                <w:b/>
                <w:sz w:val="22"/>
                <w:szCs w:val="22"/>
              </w:rPr>
              <w:t xml:space="preserve">Di </w:t>
            </w:r>
            <w:r w:rsidR="001608C1" w:rsidRPr="000D5E6B">
              <w:rPr>
                <w:b/>
                <w:sz w:val="22"/>
                <w:szCs w:val="22"/>
              </w:rPr>
              <w:t>avere prestato servizio con rapporto di lavoro subordinato,</w:t>
            </w:r>
            <w:r w:rsidR="009B5495">
              <w:rPr>
                <w:b/>
                <w:sz w:val="22"/>
                <w:szCs w:val="22"/>
              </w:rPr>
              <w:t xml:space="preserve"> </w:t>
            </w:r>
            <w:r w:rsidR="001608C1" w:rsidRPr="000D5E6B">
              <w:rPr>
                <w:b/>
                <w:sz w:val="22"/>
                <w:szCs w:val="22"/>
              </w:rPr>
              <w:t>in qualità di:</w:t>
            </w:r>
          </w:p>
          <w:p w:rsidR="001608C1" w:rsidRPr="000D5E6B" w:rsidRDefault="001608C1" w:rsidP="008146BD">
            <w:pPr>
              <w:ind w:left="76"/>
              <w:rPr>
                <w:sz w:val="22"/>
                <w:szCs w:val="22"/>
              </w:rPr>
            </w:pPr>
          </w:p>
          <w:p w:rsidR="001608C1" w:rsidRPr="000D5E6B" w:rsidRDefault="001608C1" w:rsidP="008146BD">
            <w:pPr>
              <w:ind w:left="76"/>
              <w:rPr>
                <w:sz w:val="22"/>
                <w:szCs w:val="22"/>
              </w:rPr>
            </w:pPr>
            <w:r w:rsidRPr="000D5E6B">
              <w:rPr>
                <w:sz w:val="22"/>
                <w:szCs w:val="22"/>
              </w:rPr>
              <w:t>profilo professionale:……………………………………</w:t>
            </w:r>
            <w:r>
              <w:rPr>
                <w:sz w:val="22"/>
                <w:szCs w:val="22"/>
              </w:rPr>
              <w:t>…………</w:t>
            </w:r>
            <w:r w:rsidRPr="000D5E6B">
              <w:rPr>
                <w:sz w:val="22"/>
                <w:szCs w:val="22"/>
              </w:rPr>
              <w:t>……………………………………………</w:t>
            </w:r>
            <w:r>
              <w:rPr>
                <w:sz w:val="22"/>
                <w:szCs w:val="22"/>
              </w:rPr>
              <w:t>…</w:t>
            </w:r>
            <w:r w:rsidRPr="000D5E6B">
              <w:rPr>
                <w:sz w:val="22"/>
                <w:szCs w:val="22"/>
              </w:rPr>
              <w:t>.</w:t>
            </w:r>
          </w:p>
          <w:p w:rsidR="001608C1" w:rsidRPr="000D5E6B" w:rsidRDefault="001608C1" w:rsidP="008146BD">
            <w:pPr>
              <w:ind w:left="76"/>
              <w:rPr>
                <w:sz w:val="22"/>
                <w:szCs w:val="22"/>
              </w:rPr>
            </w:pPr>
            <w:r w:rsidRPr="000D5E6B">
              <w:rPr>
                <w:sz w:val="22"/>
                <w:szCs w:val="22"/>
              </w:rPr>
              <w:t>disciplina:………………………………………………………………………………………………</w:t>
            </w:r>
            <w:r>
              <w:rPr>
                <w:sz w:val="22"/>
                <w:szCs w:val="22"/>
              </w:rPr>
              <w:t>…………...</w:t>
            </w:r>
          </w:p>
          <w:p w:rsidR="001608C1" w:rsidRPr="000D5E6B" w:rsidRDefault="001608C1" w:rsidP="008146BD">
            <w:pPr>
              <w:ind w:left="76"/>
              <w:rPr>
                <w:sz w:val="22"/>
                <w:szCs w:val="22"/>
              </w:rPr>
            </w:pPr>
            <w:r w:rsidRPr="000D5E6B">
              <w:rPr>
                <w:sz w:val="22"/>
                <w:szCs w:val="22"/>
              </w:rPr>
              <w:t>dal………………………………</w:t>
            </w:r>
            <w:r w:rsidR="00E30455">
              <w:rPr>
                <w:sz w:val="22"/>
                <w:szCs w:val="22"/>
              </w:rPr>
              <w:t xml:space="preserve"> </w:t>
            </w:r>
            <w:r w:rsidRPr="000D5E6B">
              <w:rPr>
                <w:sz w:val="22"/>
                <w:szCs w:val="22"/>
              </w:rPr>
              <w:t>al</w:t>
            </w:r>
            <w:r w:rsidR="00E30455">
              <w:rPr>
                <w:sz w:val="22"/>
                <w:szCs w:val="22"/>
              </w:rPr>
              <w:t xml:space="preserve"> </w:t>
            </w:r>
            <w:r w:rsidRPr="000D5E6B">
              <w:rPr>
                <w:sz w:val="22"/>
                <w:szCs w:val="22"/>
              </w:rPr>
              <w:t>…………………………</w:t>
            </w:r>
            <w:r>
              <w:rPr>
                <w:sz w:val="22"/>
                <w:szCs w:val="22"/>
              </w:rPr>
              <w:t xml:space="preserve"> (indicare giorno, mese, anno)</w:t>
            </w:r>
          </w:p>
          <w:p w:rsidR="001608C1" w:rsidRPr="000D5E6B" w:rsidRDefault="001608C1" w:rsidP="008146BD">
            <w:pPr>
              <w:ind w:left="76"/>
              <w:rPr>
                <w:sz w:val="22"/>
                <w:szCs w:val="22"/>
              </w:rPr>
            </w:pPr>
          </w:p>
          <w:p w:rsidR="001608C1" w:rsidRPr="000D5E6B" w:rsidRDefault="001608C1" w:rsidP="008146BD">
            <w:pPr>
              <w:ind w:left="76"/>
              <w:rPr>
                <w:sz w:val="22"/>
                <w:szCs w:val="22"/>
              </w:rPr>
            </w:pPr>
            <w:r w:rsidRPr="000D5E6B">
              <w:rPr>
                <w:sz w:val="22"/>
                <w:szCs w:val="22"/>
              </w:rPr>
              <w:t>con rapporto a tempo:</w:t>
            </w:r>
            <w:r w:rsidRPr="000D5E6B">
              <w:rPr>
                <w:sz w:val="22"/>
                <w:szCs w:val="22"/>
              </w:rPr>
              <w:tab/>
            </w:r>
            <w:r w:rsidRPr="000D5E6B">
              <w:rPr>
                <w:sz w:val="22"/>
                <w:szCs w:val="22"/>
              </w:rPr>
              <w:sym w:font="Symbol" w:char="F07F"/>
            </w:r>
            <w:r w:rsidRPr="000D5E6B">
              <w:rPr>
                <w:sz w:val="22"/>
                <w:szCs w:val="22"/>
              </w:rPr>
              <w:t xml:space="preserve"> determinato </w:t>
            </w:r>
            <w:r w:rsidRPr="000D5E6B">
              <w:rPr>
                <w:sz w:val="22"/>
                <w:szCs w:val="22"/>
              </w:rPr>
              <w:tab/>
            </w:r>
            <w:r w:rsidRPr="000D5E6B">
              <w:rPr>
                <w:sz w:val="22"/>
                <w:szCs w:val="22"/>
              </w:rPr>
              <w:tab/>
            </w:r>
            <w:r w:rsidRPr="000D5E6B">
              <w:rPr>
                <w:sz w:val="22"/>
                <w:szCs w:val="22"/>
              </w:rPr>
              <w:tab/>
            </w:r>
            <w:r w:rsidRPr="000D5E6B">
              <w:rPr>
                <w:sz w:val="22"/>
                <w:szCs w:val="22"/>
              </w:rPr>
              <w:sym w:font="Symbol" w:char="F07F"/>
            </w:r>
            <w:r w:rsidRPr="000D5E6B">
              <w:rPr>
                <w:sz w:val="22"/>
                <w:szCs w:val="22"/>
              </w:rPr>
              <w:t xml:space="preserve"> indeterminato</w:t>
            </w:r>
          </w:p>
          <w:p w:rsidR="001608C1" w:rsidRPr="000D5E6B" w:rsidRDefault="001608C1" w:rsidP="008146BD">
            <w:pPr>
              <w:ind w:left="76"/>
              <w:rPr>
                <w:sz w:val="22"/>
                <w:szCs w:val="22"/>
              </w:rPr>
            </w:pPr>
            <w:r>
              <w:rPr>
                <w:sz w:val="22"/>
                <w:szCs w:val="22"/>
              </w:rPr>
              <w:t xml:space="preserve">tipologia: </w:t>
            </w:r>
            <w:r>
              <w:rPr>
                <w:sz w:val="22"/>
                <w:szCs w:val="22"/>
              </w:rPr>
              <w:tab/>
            </w:r>
            <w:r w:rsidRPr="000D5E6B">
              <w:rPr>
                <w:sz w:val="22"/>
                <w:szCs w:val="22"/>
              </w:rPr>
              <w:sym w:font="Symbol" w:char="F07F"/>
            </w:r>
            <w:r w:rsidRPr="000D5E6B">
              <w:rPr>
                <w:sz w:val="22"/>
                <w:szCs w:val="22"/>
              </w:rPr>
              <w:t xml:space="preserve"> definito</w:t>
            </w:r>
          </w:p>
          <w:p w:rsidR="001608C1" w:rsidRPr="000D5E6B" w:rsidRDefault="001608C1" w:rsidP="008146BD">
            <w:pPr>
              <w:ind w:left="76"/>
              <w:rPr>
                <w:sz w:val="22"/>
                <w:szCs w:val="22"/>
              </w:rPr>
            </w:pPr>
            <w:r>
              <w:rPr>
                <w:sz w:val="22"/>
                <w:szCs w:val="22"/>
              </w:rPr>
              <w:tab/>
            </w:r>
            <w:r>
              <w:rPr>
                <w:sz w:val="22"/>
                <w:szCs w:val="22"/>
              </w:rPr>
              <w:tab/>
            </w:r>
            <w:r w:rsidRPr="000D5E6B">
              <w:rPr>
                <w:sz w:val="22"/>
                <w:szCs w:val="22"/>
              </w:rPr>
              <w:sym w:font="Symbol" w:char="F07F"/>
            </w:r>
            <w:r w:rsidRPr="000D5E6B">
              <w:rPr>
                <w:sz w:val="22"/>
                <w:szCs w:val="22"/>
              </w:rPr>
              <w:t xml:space="preserve"> pieno</w:t>
            </w:r>
          </w:p>
          <w:p w:rsidR="001608C1" w:rsidRPr="000D5E6B" w:rsidRDefault="001608C1" w:rsidP="008146BD">
            <w:pPr>
              <w:ind w:left="76"/>
              <w:rPr>
                <w:sz w:val="22"/>
                <w:szCs w:val="22"/>
              </w:rPr>
            </w:pPr>
            <w:r>
              <w:rPr>
                <w:sz w:val="22"/>
                <w:szCs w:val="22"/>
              </w:rPr>
              <w:tab/>
            </w:r>
            <w:r>
              <w:rPr>
                <w:sz w:val="22"/>
                <w:szCs w:val="22"/>
              </w:rPr>
              <w:tab/>
            </w:r>
            <w:r w:rsidRPr="000D5E6B">
              <w:rPr>
                <w:sz w:val="22"/>
                <w:szCs w:val="22"/>
              </w:rPr>
              <w:sym w:font="Symbol" w:char="F07F"/>
            </w:r>
            <w:r w:rsidRPr="000D5E6B">
              <w:rPr>
                <w:sz w:val="22"/>
                <w:szCs w:val="22"/>
              </w:rPr>
              <w:t xml:space="preserve"> impegno ridotto al _______% per ore ____________settimanali</w:t>
            </w:r>
          </w:p>
          <w:p w:rsidR="001608C1" w:rsidRPr="000D5E6B" w:rsidRDefault="001608C1" w:rsidP="008146BD">
            <w:pPr>
              <w:ind w:left="76"/>
              <w:rPr>
                <w:sz w:val="22"/>
                <w:szCs w:val="22"/>
              </w:rPr>
            </w:pPr>
          </w:p>
          <w:p w:rsidR="009B5495" w:rsidRPr="000D5E6B" w:rsidRDefault="009B5495" w:rsidP="009B5495">
            <w:pPr>
              <w:ind w:left="76"/>
              <w:rPr>
                <w:sz w:val="22"/>
                <w:szCs w:val="22"/>
              </w:rPr>
            </w:pPr>
            <w:r w:rsidRPr="000D5E6B">
              <w:rPr>
                <w:sz w:val="22"/>
                <w:szCs w:val="22"/>
              </w:rPr>
              <w:t>presso: (Azienda Sanitaria, Ente, privati, cc.)………………</w:t>
            </w:r>
            <w:r>
              <w:rPr>
                <w:sz w:val="22"/>
                <w:szCs w:val="22"/>
              </w:rPr>
              <w:t>……………</w:t>
            </w:r>
            <w:r w:rsidRPr="000D5E6B">
              <w:rPr>
                <w:sz w:val="22"/>
                <w:szCs w:val="22"/>
              </w:rPr>
              <w:t>…………………………………………</w:t>
            </w:r>
          </w:p>
          <w:p w:rsidR="009B5495" w:rsidRDefault="009B5495" w:rsidP="009B5495">
            <w:pPr>
              <w:ind w:left="76"/>
              <w:rPr>
                <w:sz w:val="22"/>
                <w:szCs w:val="22"/>
              </w:rPr>
            </w:pPr>
            <w:r w:rsidRPr="000D5E6B">
              <w:rPr>
                <w:sz w:val="22"/>
                <w:szCs w:val="22"/>
              </w:rPr>
              <w:t>di (località)…………………………….via……………………………………………………….…</w:t>
            </w:r>
            <w:r>
              <w:rPr>
                <w:sz w:val="22"/>
                <w:szCs w:val="22"/>
              </w:rPr>
              <w:t>…………….</w:t>
            </w:r>
            <w:r w:rsidRPr="000D5E6B">
              <w:rPr>
                <w:sz w:val="22"/>
                <w:szCs w:val="22"/>
              </w:rPr>
              <w:t>.</w:t>
            </w:r>
          </w:p>
          <w:p w:rsidR="009B5495" w:rsidRDefault="009B5495" w:rsidP="009B5495">
            <w:pPr>
              <w:ind w:left="76"/>
              <w:rPr>
                <w:sz w:val="22"/>
                <w:szCs w:val="22"/>
              </w:rPr>
            </w:pPr>
            <w:r>
              <w:rPr>
                <w:sz w:val="22"/>
                <w:szCs w:val="22"/>
              </w:rPr>
              <w:t>P.O. /Stabilimento Ospedaliero ..…………………………………………………………………………………..</w:t>
            </w:r>
          </w:p>
          <w:p w:rsidR="009B5495" w:rsidRDefault="009B5495" w:rsidP="009B5495">
            <w:pPr>
              <w:ind w:left="76"/>
              <w:rPr>
                <w:sz w:val="22"/>
                <w:szCs w:val="22"/>
              </w:rPr>
            </w:pPr>
            <w:r>
              <w:rPr>
                <w:sz w:val="22"/>
                <w:szCs w:val="22"/>
              </w:rPr>
              <w:t>PEC ………………………………………………………………………………………………………………..</w:t>
            </w:r>
          </w:p>
          <w:p w:rsidR="000C3C88" w:rsidRPr="000D5E6B" w:rsidRDefault="000C3C88" w:rsidP="009E458E">
            <w:pPr>
              <w:ind w:left="76"/>
              <w:rPr>
                <w:sz w:val="22"/>
                <w:szCs w:val="22"/>
              </w:rPr>
            </w:pPr>
          </w:p>
          <w:p w:rsidR="001608C1" w:rsidRPr="00DA5146" w:rsidRDefault="001608C1" w:rsidP="00DA5146">
            <w:pPr>
              <w:ind w:left="76"/>
              <w:rPr>
                <w:i/>
                <w:sz w:val="22"/>
                <w:szCs w:val="22"/>
              </w:rPr>
            </w:pPr>
            <w:r w:rsidRPr="000D5E6B">
              <w:rPr>
                <w:sz w:val="22"/>
                <w:szCs w:val="22"/>
              </w:rPr>
              <w:t xml:space="preserve">con interruzione dal servizio </w:t>
            </w:r>
            <w:r w:rsidRPr="000D5E6B">
              <w:rPr>
                <w:i/>
                <w:sz w:val="22"/>
                <w:szCs w:val="22"/>
              </w:rPr>
              <w:t>(ad es per aspettative senza assegni):</w:t>
            </w:r>
          </w:p>
          <w:p w:rsidR="001608C1" w:rsidRPr="000D5E6B" w:rsidRDefault="001608C1" w:rsidP="009E458E">
            <w:pPr>
              <w:ind w:left="76"/>
              <w:rPr>
                <w:sz w:val="22"/>
                <w:szCs w:val="22"/>
              </w:rPr>
            </w:pPr>
            <w:r w:rsidRPr="000D5E6B">
              <w:rPr>
                <w:sz w:val="22"/>
                <w:szCs w:val="22"/>
              </w:rPr>
              <w:t>dal __</w:t>
            </w:r>
            <w:r>
              <w:rPr>
                <w:sz w:val="22"/>
                <w:szCs w:val="22"/>
              </w:rPr>
              <w:t>__</w:t>
            </w:r>
            <w:r w:rsidRPr="000D5E6B">
              <w:rPr>
                <w:sz w:val="22"/>
                <w:szCs w:val="22"/>
              </w:rPr>
              <w:t>_</w:t>
            </w:r>
            <w:r>
              <w:rPr>
                <w:sz w:val="22"/>
                <w:szCs w:val="22"/>
              </w:rPr>
              <w:t>__</w:t>
            </w:r>
            <w:r w:rsidRPr="000D5E6B">
              <w:rPr>
                <w:sz w:val="22"/>
                <w:szCs w:val="22"/>
              </w:rPr>
              <w:t>_____al</w:t>
            </w:r>
            <w:r>
              <w:rPr>
                <w:sz w:val="22"/>
                <w:szCs w:val="22"/>
              </w:rPr>
              <w:t>_______</w:t>
            </w:r>
            <w:r w:rsidRPr="000D5E6B">
              <w:rPr>
                <w:sz w:val="22"/>
                <w:szCs w:val="22"/>
              </w:rPr>
              <w:t>______motivo…………………………………………………………</w:t>
            </w:r>
            <w:r>
              <w:rPr>
                <w:sz w:val="22"/>
                <w:szCs w:val="22"/>
              </w:rPr>
              <w:t>………..…</w:t>
            </w:r>
          </w:p>
          <w:p w:rsidR="001608C1" w:rsidRDefault="001608C1" w:rsidP="005807EC">
            <w:pPr>
              <w:ind w:left="76"/>
              <w:rPr>
                <w:b/>
                <w:sz w:val="22"/>
                <w:szCs w:val="22"/>
              </w:rPr>
            </w:pPr>
            <w:r w:rsidRPr="000D5E6B">
              <w:rPr>
                <w:b/>
                <w:sz w:val="22"/>
                <w:szCs w:val="22"/>
              </w:rPr>
              <w:t>(indicare esattamente la qualifica rivestita, i periodi di servizio prestato, le eventuali modificazioni intervenute e le cause di risoluzione</w:t>
            </w:r>
            <w:r>
              <w:rPr>
                <w:b/>
                <w:sz w:val="22"/>
                <w:szCs w:val="22"/>
              </w:rPr>
              <w:t>. Duplicare</w:t>
            </w:r>
            <w:r w:rsidRPr="000D5E6B">
              <w:rPr>
                <w:b/>
                <w:sz w:val="22"/>
                <w:szCs w:val="22"/>
              </w:rPr>
              <w:t xml:space="preserve"> il riquadro ad ogni variazione)</w:t>
            </w:r>
          </w:p>
          <w:p w:rsidR="001608C1" w:rsidRPr="000D5E6B" w:rsidRDefault="001608C1" w:rsidP="005807EC">
            <w:pPr>
              <w:ind w:left="76"/>
              <w:rPr>
                <w:b/>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Default="001608C1" w:rsidP="007160F1">
            <w:pPr>
              <w:pStyle w:val="Trattino"/>
              <w:ind w:right="-61"/>
              <w:rPr>
                <w:b/>
                <w:sz w:val="22"/>
                <w:szCs w:val="22"/>
              </w:rPr>
            </w:pPr>
          </w:p>
          <w:p w:rsidR="001608C1" w:rsidRPr="000D5E6B" w:rsidRDefault="001608C1" w:rsidP="007160F1">
            <w:pPr>
              <w:pStyle w:val="Trattino"/>
              <w:ind w:right="-61"/>
              <w:rPr>
                <w:sz w:val="22"/>
                <w:szCs w:val="22"/>
              </w:rPr>
            </w:pPr>
            <w:r w:rsidRPr="000D5E6B">
              <w:rPr>
                <w:b/>
                <w:sz w:val="22"/>
                <w:szCs w:val="22"/>
              </w:rPr>
              <w:t>Ambiti di autonomia professionale:</w:t>
            </w:r>
            <w:r w:rsidR="00E30455">
              <w:rPr>
                <w:b/>
                <w:sz w:val="22"/>
                <w:szCs w:val="22"/>
              </w:rPr>
              <w:t xml:space="preserve"> </w:t>
            </w:r>
            <w:r>
              <w:rPr>
                <w:sz w:val="22"/>
                <w:szCs w:val="22"/>
              </w:rPr>
              <w:t>indicare gli incarichi dirigenziali conferiti:</w:t>
            </w:r>
          </w:p>
          <w:p w:rsidR="001608C1" w:rsidRDefault="00DE0511" w:rsidP="00DE0511">
            <w:pPr>
              <w:pStyle w:val="Paragrafoelenco"/>
              <w:tabs>
                <w:tab w:val="left" w:pos="599"/>
                <w:tab w:val="left" w:pos="1756"/>
              </w:tabs>
              <w:ind w:left="436"/>
              <w:rPr>
                <w:sz w:val="22"/>
                <w:szCs w:val="22"/>
              </w:rPr>
            </w:pPr>
            <w:r>
              <w:t xml:space="preserve">   </w:t>
            </w:r>
            <w:r w:rsidRPr="000D5E6B">
              <w:sym w:font="Symbol" w:char="F07F"/>
            </w:r>
            <w:r>
              <w:t xml:space="preserve"> </w:t>
            </w:r>
            <w:r w:rsidR="001608C1" w:rsidRPr="00DA5146">
              <w:rPr>
                <w:sz w:val="22"/>
                <w:szCs w:val="22"/>
              </w:rPr>
              <w:t>tipo di incarico</w:t>
            </w:r>
            <w:r w:rsidR="001608C1">
              <w:rPr>
                <w:sz w:val="22"/>
                <w:szCs w:val="22"/>
              </w:rPr>
              <w:t xml:space="preserve"> gestionale</w:t>
            </w:r>
          </w:p>
          <w:p w:rsidR="001608C1" w:rsidRDefault="00DE0511" w:rsidP="00F24018">
            <w:pPr>
              <w:pStyle w:val="Paragrafoelenco"/>
              <w:tabs>
                <w:tab w:val="left" w:pos="1756"/>
              </w:tabs>
              <w:ind w:left="436"/>
              <w:rPr>
                <w:sz w:val="22"/>
                <w:szCs w:val="22"/>
              </w:rPr>
            </w:pPr>
            <w:r>
              <w:t xml:space="preserve">                              </w:t>
            </w:r>
            <w:r w:rsidR="001608C1" w:rsidRPr="000D5E6B">
              <w:sym w:font="Symbol" w:char="F07F"/>
            </w:r>
            <w:r w:rsidR="00E30455">
              <w:t xml:space="preserve"> </w:t>
            </w:r>
            <w:r w:rsidR="001608C1" w:rsidRPr="000D5E6B">
              <w:rPr>
                <w:sz w:val="22"/>
                <w:szCs w:val="22"/>
              </w:rPr>
              <w:t xml:space="preserve">di </w:t>
            </w:r>
            <w:r w:rsidR="001608C1">
              <w:rPr>
                <w:sz w:val="22"/>
                <w:szCs w:val="22"/>
              </w:rPr>
              <w:t xml:space="preserve">direzione di </w:t>
            </w:r>
            <w:r w:rsidR="001608C1" w:rsidRPr="000D5E6B">
              <w:rPr>
                <w:sz w:val="22"/>
                <w:szCs w:val="22"/>
              </w:rPr>
              <w:t>struttura complessa</w:t>
            </w:r>
            <w:r w:rsidR="001608C1">
              <w:rPr>
                <w:sz w:val="22"/>
                <w:szCs w:val="22"/>
              </w:rPr>
              <w:t>;</w:t>
            </w:r>
          </w:p>
          <w:p w:rsidR="001608C1" w:rsidRDefault="00DE0511" w:rsidP="00F24018">
            <w:pPr>
              <w:pStyle w:val="Paragrafoelenco"/>
              <w:tabs>
                <w:tab w:val="left" w:pos="1756"/>
              </w:tabs>
              <w:ind w:left="436"/>
              <w:rPr>
                <w:sz w:val="22"/>
                <w:szCs w:val="22"/>
              </w:rPr>
            </w:pPr>
            <w:r>
              <w:t xml:space="preserve">                              </w:t>
            </w:r>
            <w:r w:rsidR="001608C1" w:rsidRPr="000D5E6B">
              <w:sym w:font="Symbol" w:char="F07F"/>
            </w:r>
            <w:r w:rsidR="001608C1" w:rsidRPr="000D5E6B">
              <w:rPr>
                <w:sz w:val="22"/>
                <w:szCs w:val="22"/>
              </w:rPr>
              <w:t xml:space="preserve"> di direzione di struttura semplice</w:t>
            </w:r>
            <w:r w:rsidR="001608C1">
              <w:rPr>
                <w:sz w:val="22"/>
                <w:szCs w:val="22"/>
              </w:rPr>
              <w:t xml:space="preserve"> a valenza dipartimentale o distrettuale;</w:t>
            </w:r>
          </w:p>
          <w:p w:rsidR="001608C1" w:rsidRDefault="00DE0511" w:rsidP="003A096C">
            <w:pPr>
              <w:pStyle w:val="Paragrafoelenco"/>
              <w:tabs>
                <w:tab w:val="left" w:pos="1756"/>
              </w:tabs>
              <w:ind w:left="436"/>
              <w:rPr>
                <w:sz w:val="22"/>
                <w:szCs w:val="22"/>
              </w:rPr>
            </w:pPr>
            <w:r>
              <w:t xml:space="preserve">                              </w:t>
            </w:r>
            <w:r w:rsidR="001608C1" w:rsidRPr="000D5E6B">
              <w:sym w:font="Symbol" w:char="F07F"/>
            </w:r>
            <w:r w:rsidR="001608C1" w:rsidRPr="000D5E6B">
              <w:rPr>
                <w:sz w:val="22"/>
                <w:szCs w:val="22"/>
              </w:rPr>
              <w:t xml:space="preserve"> di direzione di struttura semplice</w:t>
            </w:r>
            <w:r w:rsidR="001608C1">
              <w:rPr>
                <w:sz w:val="22"/>
                <w:szCs w:val="22"/>
              </w:rPr>
              <w:t>;</w:t>
            </w:r>
          </w:p>
          <w:p w:rsidR="00DE0511" w:rsidRDefault="00DE0511" w:rsidP="003A096C">
            <w:pPr>
              <w:pStyle w:val="Paragrafoelenco"/>
              <w:tabs>
                <w:tab w:val="left" w:pos="1756"/>
              </w:tabs>
              <w:ind w:left="436"/>
              <w:rPr>
                <w:sz w:val="22"/>
                <w:szCs w:val="22"/>
              </w:rPr>
            </w:pPr>
          </w:p>
          <w:p w:rsidR="001608C1" w:rsidRDefault="00DE0511" w:rsidP="00DE0511">
            <w:pPr>
              <w:tabs>
                <w:tab w:val="left" w:pos="1897"/>
              </w:tabs>
              <w:rPr>
                <w:sz w:val="22"/>
                <w:szCs w:val="22"/>
              </w:rPr>
            </w:pPr>
            <w:r>
              <w:t xml:space="preserve">            </w:t>
            </w:r>
            <w:r w:rsidR="001608C1" w:rsidRPr="000D5E6B">
              <w:sym w:font="Symbol" w:char="F07F"/>
            </w:r>
            <w:r>
              <w:t xml:space="preserve"> </w:t>
            </w:r>
            <w:r w:rsidR="001608C1">
              <w:rPr>
                <w:sz w:val="22"/>
                <w:szCs w:val="22"/>
              </w:rPr>
              <w:t xml:space="preserve">professionale (ex art. 18, parte </w:t>
            </w:r>
            <w:r>
              <w:rPr>
                <w:sz w:val="22"/>
                <w:szCs w:val="22"/>
              </w:rPr>
              <w:t xml:space="preserve">II CCNL 19/12/2019)    lett. </w:t>
            </w:r>
            <w:r w:rsidR="001608C1">
              <w:rPr>
                <w:sz w:val="22"/>
                <w:szCs w:val="22"/>
              </w:rPr>
              <w:t xml:space="preserve">A </w:t>
            </w:r>
            <w:r w:rsidR="001608C1" w:rsidRPr="000D5E6B">
              <w:rPr>
                <w:sz w:val="22"/>
                <w:szCs w:val="22"/>
              </w:rPr>
              <w:sym w:font="Symbol" w:char="F07F"/>
            </w:r>
            <w:r w:rsidR="001608C1">
              <w:rPr>
                <w:sz w:val="22"/>
                <w:szCs w:val="22"/>
              </w:rPr>
              <w:t xml:space="preserve">;  lett. B </w:t>
            </w:r>
            <w:r w:rsidR="001608C1" w:rsidRPr="000D5E6B">
              <w:rPr>
                <w:sz w:val="22"/>
                <w:szCs w:val="22"/>
              </w:rPr>
              <w:sym w:font="Symbol" w:char="F07F"/>
            </w:r>
            <w:r w:rsidR="001608C1">
              <w:rPr>
                <w:sz w:val="22"/>
                <w:szCs w:val="22"/>
              </w:rPr>
              <w:t xml:space="preserve">;  </w:t>
            </w:r>
            <w:r>
              <w:rPr>
                <w:sz w:val="22"/>
                <w:szCs w:val="22"/>
              </w:rPr>
              <w:t xml:space="preserve">lett. </w:t>
            </w:r>
            <w:r w:rsidR="001608C1">
              <w:rPr>
                <w:sz w:val="22"/>
                <w:szCs w:val="22"/>
              </w:rPr>
              <w:t xml:space="preserve">C </w:t>
            </w:r>
            <w:r w:rsidR="001608C1" w:rsidRPr="000D5E6B">
              <w:rPr>
                <w:sz w:val="22"/>
                <w:szCs w:val="22"/>
              </w:rPr>
              <w:sym w:font="Symbol" w:char="F07F"/>
            </w:r>
            <w:r w:rsidR="001608C1">
              <w:rPr>
                <w:sz w:val="22"/>
                <w:szCs w:val="22"/>
              </w:rPr>
              <w:t xml:space="preserve">;  lett. D </w:t>
            </w:r>
            <w:r w:rsidR="001608C1" w:rsidRPr="000D5E6B">
              <w:rPr>
                <w:sz w:val="22"/>
                <w:szCs w:val="22"/>
              </w:rPr>
              <w:sym w:font="Symbol" w:char="F07F"/>
            </w:r>
          </w:p>
          <w:p w:rsidR="00DE0511" w:rsidRDefault="00DE0511" w:rsidP="00DE0511">
            <w:pPr>
              <w:tabs>
                <w:tab w:val="left" w:pos="1897"/>
              </w:tabs>
              <w:ind w:left="1756" w:firstLine="141"/>
              <w:jc w:val="both"/>
              <w:rPr>
                <w:sz w:val="22"/>
                <w:szCs w:val="22"/>
              </w:rPr>
            </w:pPr>
            <w:r w:rsidRPr="000D5E6B">
              <w:rPr>
                <w:sz w:val="22"/>
                <w:szCs w:val="22"/>
              </w:rPr>
              <w:sym w:font="Symbol" w:char="F07F"/>
            </w:r>
            <w:r>
              <w:rPr>
                <w:sz w:val="22"/>
                <w:szCs w:val="22"/>
              </w:rPr>
              <w:t xml:space="preserve">secondo la previgente disciplina (art. 27, comma 1, CCNL 08/06/2000 ) </w:t>
            </w:r>
          </w:p>
          <w:p w:rsidR="00DE0511" w:rsidRDefault="009B5495" w:rsidP="00DE0511">
            <w:pPr>
              <w:tabs>
                <w:tab w:val="left" w:pos="1897"/>
              </w:tabs>
              <w:ind w:left="1756" w:firstLine="141"/>
              <w:jc w:val="both"/>
              <w:rPr>
                <w:sz w:val="22"/>
                <w:szCs w:val="22"/>
              </w:rPr>
            </w:pPr>
            <w:r>
              <w:rPr>
                <w:sz w:val="22"/>
                <w:szCs w:val="22"/>
              </w:rPr>
              <w:t xml:space="preserve">                          </w:t>
            </w:r>
            <w:r w:rsidR="00DE0511" w:rsidRPr="000D5E6B">
              <w:rPr>
                <w:sz w:val="22"/>
                <w:szCs w:val="22"/>
              </w:rPr>
              <w:sym w:font="Symbol" w:char="F07F"/>
            </w:r>
            <w:r w:rsidR="00DE0511">
              <w:rPr>
                <w:sz w:val="22"/>
                <w:szCs w:val="22"/>
              </w:rPr>
              <w:t xml:space="preserve"> di alta specializzazione; lett. C </w:t>
            </w:r>
            <w:r w:rsidR="00DE0511" w:rsidRPr="000D5E6B">
              <w:rPr>
                <w:sz w:val="22"/>
                <w:szCs w:val="22"/>
              </w:rPr>
              <w:sym w:font="Symbol" w:char="F07F"/>
            </w:r>
            <w:r w:rsidR="00DE0511">
              <w:rPr>
                <w:sz w:val="22"/>
                <w:szCs w:val="22"/>
              </w:rPr>
              <w:t xml:space="preserve">;  lett. D </w:t>
            </w:r>
            <w:r w:rsidR="00DE0511" w:rsidRPr="000D5E6B">
              <w:rPr>
                <w:sz w:val="22"/>
                <w:szCs w:val="22"/>
              </w:rPr>
              <w:sym w:font="Symbol" w:char="F07F"/>
            </w:r>
          </w:p>
          <w:p w:rsidR="00DE0511" w:rsidRDefault="00DE0511" w:rsidP="00DE0511">
            <w:pPr>
              <w:tabs>
                <w:tab w:val="left" w:pos="1897"/>
              </w:tabs>
              <w:rPr>
                <w:sz w:val="22"/>
                <w:szCs w:val="22"/>
              </w:rPr>
            </w:pPr>
          </w:p>
          <w:p w:rsidR="001608C1" w:rsidRDefault="001608C1" w:rsidP="003A096C">
            <w:pPr>
              <w:tabs>
                <w:tab w:val="left" w:pos="1897"/>
              </w:tabs>
              <w:ind w:left="1756" w:firstLine="141"/>
              <w:rPr>
                <w:sz w:val="22"/>
                <w:szCs w:val="22"/>
              </w:rPr>
            </w:pPr>
            <w:r w:rsidRPr="000D5E6B">
              <w:rPr>
                <w:sz w:val="22"/>
                <w:szCs w:val="22"/>
              </w:rPr>
              <w:sym w:font="Symbol" w:char="F07F"/>
            </w:r>
            <w:r>
              <w:rPr>
                <w:sz w:val="22"/>
                <w:szCs w:val="22"/>
              </w:rPr>
              <w:t>di sostituzione ex art. 22</w:t>
            </w:r>
            <w:r w:rsidRPr="002755B3">
              <w:rPr>
                <w:sz w:val="22"/>
                <w:szCs w:val="22"/>
              </w:rPr>
              <w:t xml:space="preserve"> CCNL </w:t>
            </w:r>
            <w:r>
              <w:rPr>
                <w:sz w:val="22"/>
                <w:szCs w:val="22"/>
              </w:rPr>
              <w:t>19/12/2019, comma …………………………………….</w:t>
            </w:r>
          </w:p>
          <w:p w:rsidR="00DE0511" w:rsidRDefault="00DE0511" w:rsidP="003A096C">
            <w:pPr>
              <w:tabs>
                <w:tab w:val="left" w:pos="1897"/>
              </w:tabs>
              <w:ind w:left="1756" w:firstLine="141"/>
              <w:rPr>
                <w:sz w:val="22"/>
                <w:szCs w:val="22"/>
              </w:rPr>
            </w:pPr>
          </w:p>
          <w:p w:rsidR="001608C1" w:rsidRDefault="001608C1" w:rsidP="002755B3">
            <w:pPr>
              <w:pStyle w:val="Trattino"/>
              <w:tabs>
                <w:tab w:val="left" w:pos="1897"/>
              </w:tabs>
              <w:ind w:left="1756" w:right="-61" w:firstLine="141"/>
              <w:jc w:val="left"/>
              <w:rPr>
                <w:sz w:val="22"/>
                <w:szCs w:val="22"/>
              </w:rPr>
            </w:pPr>
            <w:r w:rsidRPr="000D5E6B">
              <w:rPr>
                <w:sz w:val="22"/>
                <w:szCs w:val="22"/>
              </w:rPr>
              <w:sym w:font="Symbol" w:char="F07F"/>
            </w:r>
            <w:r w:rsidRPr="000D5E6B">
              <w:rPr>
                <w:sz w:val="22"/>
                <w:szCs w:val="22"/>
              </w:rPr>
              <w:t xml:space="preserve"> altro…………</w:t>
            </w:r>
            <w:r>
              <w:rPr>
                <w:sz w:val="22"/>
                <w:szCs w:val="22"/>
              </w:rPr>
              <w:t>…………………………………………………………………………..…</w:t>
            </w:r>
          </w:p>
          <w:p w:rsidR="00DE0511" w:rsidRPr="000D5E6B" w:rsidRDefault="00DE0511" w:rsidP="002755B3">
            <w:pPr>
              <w:pStyle w:val="Trattino"/>
              <w:tabs>
                <w:tab w:val="left" w:pos="1897"/>
              </w:tabs>
              <w:ind w:left="1756" w:right="-61" w:firstLine="141"/>
              <w:jc w:val="left"/>
              <w:rPr>
                <w:sz w:val="22"/>
                <w:szCs w:val="22"/>
              </w:rPr>
            </w:pPr>
          </w:p>
          <w:p w:rsidR="001608C1" w:rsidRPr="000D5E6B" w:rsidRDefault="001608C1" w:rsidP="008D0D2B">
            <w:pPr>
              <w:spacing w:line="276" w:lineRule="auto"/>
              <w:rPr>
                <w:sz w:val="22"/>
                <w:szCs w:val="22"/>
              </w:rPr>
            </w:pPr>
            <w:r w:rsidRPr="000D5E6B">
              <w:rPr>
                <w:sz w:val="22"/>
                <w:szCs w:val="22"/>
              </w:rPr>
              <w:t>dal………………………………al…………………………</w:t>
            </w:r>
            <w:r>
              <w:rPr>
                <w:sz w:val="22"/>
                <w:szCs w:val="22"/>
              </w:rPr>
              <w:t xml:space="preserve"> (indicare giorno/ mese/anno)</w:t>
            </w:r>
          </w:p>
          <w:p w:rsidR="001608C1" w:rsidRDefault="001608C1" w:rsidP="008D0D2B">
            <w:pPr>
              <w:pStyle w:val="Trattino"/>
              <w:spacing w:line="276" w:lineRule="auto"/>
              <w:ind w:left="16" w:right="-61"/>
              <w:rPr>
                <w:sz w:val="22"/>
                <w:szCs w:val="22"/>
              </w:rPr>
            </w:pPr>
            <w:r w:rsidRPr="000D5E6B">
              <w:rPr>
                <w:sz w:val="22"/>
                <w:szCs w:val="22"/>
              </w:rPr>
              <w:t>presso</w:t>
            </w:r>
            <w:r>
              <w:rPr>
                <w:sz w:val="22"/>
                <w:szCs w:val="22"/>
              </w:rPr>
              <w:t xml:space="preserve"> U.O.C. ….</w:t>
            </w:r>
            <w:r w:rsidRPr="000D5E6B">
              <w:rPr>
                <w:sz w:val="22"/>
                <w:szCs w:val="22"/>
              </w:rPr>
              <w:t>……………………………………………………………………………………………………</w:t>
            </w:r>
          </w:p>
          <w:p w:rsidR="001608C1" w:rsidRDefault="001608C1" w:rsidP="008D0D2B">
            <w:pPr>
              <w:pStyle w:val="Trattino"/>
              <w:spacing w:line="276" w:lineRule="auto"/>
              <w:ind w:left="16" w:right="-61"/>
              <w:rPr>
                <w:sz w:val="22"/>
                <w:szCs w:val="22"/>
              </w:rPr>
            </w:pPr>
            <w:r w:rsidRPr="000D5E6B">
              <w:rPr>
                <w:sz w:val="22"/>
                <w:szCs w:val="22"/>
              </w:rPr>
              <w:t xml:space="preserve">presso: (Azienda Sanitaria, Ente, </w:t>
            </w:r>
            <w:r>
              <w:rPr>
                <w:sz w:val="22"/>
                <w:szCs w:val="22"/>
              </w:rPr>
              <w:t>Privata convenzionata</w:t>
            </w:r>
            <w:r w:rsidRPr="000D5E6B">
              <w:rPr>
                <w:sz w:val="22"/>
                <w:szCs w:val="22"/>
              </w:rPr>
              <w:t>,</w:t>
            </w:r>
            <w:r>
              <w:rPr>
                <w:sz w:val="22"/>
                <w:szCs w:val="22"/>
              </w:rPr>
              <w:t xml:space="preserve"> etc – specificare)</w:t>
            </w:r>
          </w:p>
          <w:p w:rsidR="001608C1" w:rsidRDefault="001608C1" w:rsidP="008D0D2B">
            <w:pPr>
              <w:pStyle w:val="Trattino"/>
              <w:spacing w:line="276" w:lineRule="auto"/>
              <w:ind w:left="16" w:right="-61"/>
              <w:rPr>
                <w:sz w:val="22"/>
                <w:szCs w:val="22"/>
              </w:rPr>
            </w:pPr>
            <w:r w:rsidRPr="000D5E6B">
              <w:rPr>
                <w:sz w:val="22"/>
                <w:szCs w:val="22"/>
              </w:rPr>
              <w:t xml:space="preserve"> …………………………………</w:t>
            </w:r>
            <w:r>
              <w:rPr>
                <w:sz w:val="22"/>
                <w:szCs w:val="22"/>
              </w:rPr>
              <w:t>………………</w:t>
            </w:r>
            <w:r w:rsidRPr="000D5E6B">
              <w:rPr>
                <w:sz w:val="22"/>
                <w:szCs w:val="22"/>
              </w:rPr>
              <w:t>………………</w:t>
            </w:r>
            <w:r>
              <w:rPr>
                <w:sz w:val="22"/>
                <w:szCs w:val="22"/>
              </w:rPr>
              <w:t>………………………………………………….</w:t>
            </w:r>
            <w:r w:rsidRPr="000D5E6B">
              <w:rPr>
                <w:sz w:val="22"/>
                <w:szCs w:val="22"/>
              </w:rPr>
              <w:t>…</w:t>
            </w:r>
          </w:p>
          <w:p w:rsidR="001608C1" w:rsidRDefault="001608C1" w:rsidP="008D0D2B">
            <w:pPr>
              <w:pStyle w:val="Trattino"/>
              <w:spacing w:line="276" w:lineRule="auto"/>
              <w:ind w:left="16" w:right="-61"/>
              <w:rPr>
                <w:sz w:val="22"/>
                <w:szCs w:val="22"/>
              </w:rPr>
            </w:pPr>
            <w:r>
              <w:rPr>
                <w:sz w:val="22"/>
                <w:szCs w:val="22"/>
              </w:rPr>
              <w:t>Comune ………………………………………. Provincia …………………….……………………………………</w:t>
            </w:r>
          </w:p>
          <w:p w:rsidR="001608C1" w:rsidRPr="000D5E6B" w:rsidRDefault="001608C1" w:rsidP="008D0D2B">
            <w:pPr>
              <w:pStyle w:val="Trattino"/>
              <w:spacing w:line="276" w:lineRule="auto"/>
              <w:ind w:left="16" w:right="-61"/>
              <w:rPr>
                <w:sz w:val="22"/>
                <w:szCs w:val="22"/>
              </w:rPr>
            </w:pPr>
            <w:r w:rsidRPr="000D5E6B">
              <w:rPr>
                <w:sz w:val="22"/>
                <w:szCs w:val="22"/>
              </w:rPr>
              <w:t>descrizione attività svolta……………………………………………………………………………</w:t>
            </w:r>
            <w:r>
              <w:rPr>
                <w:sz w:val="22"/>
                <w:szCs w:val="22"/>
              </w:rPr>
              <w:t>…</w:t>
            </w:r>
            <w:r w:rsidRPr="000D5E6B">
              <w:rPr>
                <w:sz w:val="22"/>
                <w:szCs w:val="22"/>
              </w:rPr>
              <w:t>………</w:t>
            </w:r>
            <w:r>
              <w:rPr>
                <w:sz w:val="22"/>
                <w:szCs w:val="22"/>
              </w:rPr>
              <w:t>.</w:t>
            </w:r>
            <w:r w:rsidRPr="000D5E6B">
              <w:rPr>
                <w:sz w:val="22"/>
                <w:szCs w:val="22"/>
              </w:rPr>
              <w:t>……</w:t>
            </w:r>
          </w:p>
          <w:p w:rsidR="001608C1" w:rsidRPr="000D5E6B" w:rsidRDefault="001608C1" w:rsidP="008D0D2B">
            <w:pPr>
              <w:spacing w:line="276" w:lineRule="auto"/>
              <w:ind w:left="76"/>
              <w:rPr>
                <w:sz w:val="22"/>
                <w:szCs w:val="22"/>
              </w:rPr>
            </w:pPr>
            <w:r w:rsidRPr="000D5E6B">
              <w:rPr>
                <w:sz w:val="22"/>
                <w:szCs w:val="22"/>
              </w:rPr>
              <w:t>………………………………………………………………………………………………………..………</w:t>
            </w:r>
            <w:r>
              <w:rPr>
                <w:sz w:val="22"/>
                <w:szCs w:val="22"/>
              </w:rPr>
              <w:t>..</w:t>
            </w:r>
            <w:r w:rsidRPr="000D5E6B">
              <w:rPr>
                <w:sz w:val="22"/>
                <w:szCs w:val="22"/>
              </w:rPr>
              <w:t>……</w:t>
            </w:r>
          </w:p>
          <w:p w:rsidR="001608C1" w:rsidRDefault="001608C1" w:rsidP="008D0D2B">
            <w:pPr>
              <w:spacing w:line="276" w:lineRule="auto"/>
              <w:ind w:left="76"/>
              <w:rPr>
                <w:sz w:val="22"/>
                <w:szCs w:val="22"/>
              </w:rPr>
            </w:pPr>
            <w:r w:rsidRPr="000D5E6B">
              <w:rPr>
                <w:sz w:val="22"/>
                <w:szCs w:val="22"/>
              </w:rPr>
              <w:t>……………………………………………………………………………………………………..………</w:t>
            </w:r>
            <w:r>
              <w:rPr>
                <w:sz w:val="22"/>
                <w:szCs w:val="22"/>
              </w:rPr>
              <w:t>.</w:t>
            </w:r>
            <w:r w:rsidRPr="000D5E6B">
              <w:rPr>
                <w:sz w:val="22"/>
                <w:szCs w:val="22"/>
              </w:rPr>
              <w:t>………</w:t>
            </w:r>
            <w:r w:rsidR="00DE0511">
              <w:rPr>
                <w:sz w:val="22"/>
                <w:szCs w:val="22"/>
              </w:rPr>
              <w:t>………………………………………………………………………………………………………………………</w:t>
            </w:r>
            <w:r w:rsidR="00DE0511">
              <w:rPr>
                <w:sz w:val="22"/>
                <w:szCs w:val="22"/>
              </w:rPr>
              <w:lastRenderedPageBreak/>
              <w:t>………………………………………………………………………………………………………………………</w:t>
            </w:r>
            <w:r w:rsidR="00B10008">
              <w:rPr>
                <w:sz w:val="22"/>
                <w:szCs w:val="22"/>
              </w:rPr>
              <w:t>……………………………………………………………………………………………………………………………………………………………………………………………………………………………………………....</w:t>
            </w:r>
          </w:p>
          <w:p w:rsidR="001608C1" w:rsidRDefault="001608C1" w:rsidP="008146BD">
            <w:pPr>
              <w:ind w:left="76"/>
              <w:rPr>
                <w:sz w:val="22"/>
                <w:szCs w:val="22"/>
              </w:rPr>
            </w:pPr>
          </w:p>
          <w:p w:rsidR="001608C1" w:rsidRDefault="001608C1" w:rsidP="008146BD">
            <w:pPr>
              <w:ind w:left="76"/>
              <w:rPr>
                <w:b/>
                <w:sz w:val="22"/>
                <w:szCs w:val="22"/>
              </w:rPr>
            </w:pPr>
            <w:r w:rsidRPr="000D5E6B">
              <w:rPr>
                <w:b/>
                <w:sz w:val="22"/>
                <w:szCs w:val="22"/>
              </w:rPr>
              <w:t xml:space="preserve">(indicare esattamente </w:t>
            </w:r>
            <w:r>
              <w:rPr>
                <w:b/>
                <w:sz w:val="22"/>
                <w:szCs w:val="22"/>
              </w:rPr>
              <w:t>tipologia di incarico e descrizione attività svolta.  Duplicare</w:t>
            </w:r>
            <w:r w:rsidRPr="000D5E6B">
              <w:rPr>
                <w:b/>
                <w:sz w:val="22"/>
                <w:szCs w:val="22"/>
              </w:rPr>
              <w:t xml:space="preserve"> il riquadro ad ogni variazione)</w:t>
            </w:r>
          </w:p>
          <w:p w:rsidR="001608C1" w:rsidRPr="000D5E6B" w:rsidRDefault="001608C1" w:rsidP="008146BD">
            <w:pPr>
              <w:ind w:left="76"/>
              <w:rPr>
                <w:b/>
                <w:sz w:val="22"/>
                <w:szCs w:val="22"/>
              </w:rPr>
            </w:pPr>
          </w:p>
          <w:p w:rsidR="001608C1" w:rsidRPr="005807EC" w:rsidRDefault="001608C1" w:rsidP="002C336D">
            <w:pPr>
              <w:ind w:left="76"/>
              <w:rPr>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Default="001608C1" w:rsidP="00DA5146">
            <w:pPr>
              <w:rPr>
                <w:b/>
                <w:sz w:val="22"/>
                <w:szCs w:val="22"/>
              </w:rPr>
            </w:pPr>
          </w:p>
          <w:p w:rsidR="001608C1" w:rsidRPr="000D5E6B" w:rsidRDefault="001608C1" w:rsidP="00DA5146">
            <w:pPr>
              <w:rPr>
                <w:b/>
                <w:sz w:val="22"/>
                <w:szCs w:val="22"/>
              </w:rPr>
            </w:pPr>
            <w:r w:rsidRPr="000D5E6B">
              <w:rPr>
                <w:b/>
                <w:sz w:val="22"/>
                <w:szCs w:val="22"/>
              </w:rPr>
              <w:t xml:space="preserve">aver svolto le seguenti attività professionali con rapporto di lavoro </w:t>
            </w:r>
            <w:r w:rsidRPr="006F642A">
              <w:rPr>
                <w:b/>
                <w:sz w:val="22"/>
                <w:szCs w:val="22"/>
                <w:u w:val="single"/>
              </w:rPr>
              <w:t>non subordinato</w:t>
            </w:r>
            <w:r w:rsidRPr="000D5E6B">
              <w:rPr>
                <w:b/>
                <w:sz w:val="22"/>
                <w:szCs w:val="22"/>
              </w:rPr>
              <w:t>, in qualità di:</w:t>
            </w:r>
          </w:p>
          <w:p w:rsidR="001608C1" w:rsidRPr="000D5E6B" w:rsidRDefault="001608C1" w:rsidP="008146BD">
            <w:pPr>
              <w:rPr>
                <w:sz w:val="22"/>
                <w:szCs w:val="22"/>
              </w:rPr>
            </w:pPr>
          </w:p>
          <w:p w:rsidR="001608C1" w:rsidRPr="000D5E6B" w:rsidRDefault="001608C1" w:rsidP="008D0D2B">
            <w:pPr>
              <w:spacing w:line="276" w:lineRule="auto"/>
              <w:ind w:left="76"/>
              <w:rPr>
                <w:sz w:val="22"/>
                <w:szCs w:val="22"/>
              </w:rPr>
            </w:pPr>
            <w:r w:rsidRPr="000D5E6B">
              <w:rPr>
                <w:sz w:val="22"/>
                <w:szCs w:val="22"/>
              </w:rPr>
              <w:t>profilo professionale:………………………………………………………</w:t>
            </w:r>
            <w:r>
              <w:rPr>
                <w:sz w:val="22"/>
                <w:szCs w:val="22"/>
              </w:rPr>
              <w:t>…………...</w:t>
            </w:r>
            <w:r w:rsidRPr="000D5E6B">
              <w:rPr>
                <w:sz w:val="22"/>
                <w:szCs w:val="22"/>
              </w:rPr>
              <w:t>…………………………..</w:t>
            </w:r>
          </w:p>
          <w:p w:rsidR="001608C1" w:rsidRPr="000D5E6B" w:rsidRDefault="001608C1" w:rsidP="008D0D2B">
            <w:pPr>
              <w:spacing w:line="276" w:lineRule="auto"/>
              <w:ind w:left="76"/>
              <w:rPr>
                <w:sz w:val="22"/>
                <w:szCs w:val="22"/>
              </w:rPr>
            </w:pPr>
            <w:r w:rsidRPr="000D5E6B">
              <w:rPr>
                <w:sz w:val="22"/>
                <w:szCs w:val="22"/>
              </w:rPr>
              <w:t>disciplina:………………………………………………………………………</w:t>
            </w:r>
            <w:r>
              <w:rPr>
                <w:sz w:val="22"/>
                <w:szCs w:val="22"/>
              </w:rPr>
              <w:t>…………...</w:t>
            </w:r>
            <w:r w:rsidRPr="000D5E6B">
              <w:rPr>
                <w:sz w:val="22"/>
                <w:szCs w:val="22"/>
              </w:rPr>
              <w:t>………………………</w:t>
            </w:r>
          </w:p>
          <w:p w:rsidR="001608C1" w:rsidRPr="000D5E6B" w:rsidRDefault="001608C1" w:rsidP="008D0D2B">
            <w:pPr>
              <w:spacing w:line="276" w:lineRule="auto"/>
              <w:ind w:left="76"/>
              <w:rPr>
                <w:sz w:val="22"/>
                <w:szCs w:val="22"/>
              </w:rPr>
            </w:pPr>
            <w:r>
              <w:rPr>
                <w:sz w:val="22"/>
                <w:szCs w:val="22"/>
              </w:rPr>
              <w:t>dal…………………. a</w:t>
            </w:r>
            <w:r w:rsidRPr="000D5E6B">
              <w:rPr>
                <w:sz w:val="22"/>
                <w:szCs w:val="22"/>
              </w:rPr>
              <w:t>l……………………………  (indicare giorno/mese/anno)</w:t>
            </w:r>
          </w:p>
          <w:p w:rsidR="001608C1" w:rsidRPr="000D5E6B" w:rsidRDefault="001608C1" w:rsidP="008D0D2B">
            <w:pPr>
              <w:spacing w:line="276" w:lineRule="auto"/>
              <w:ind w:left="76"/>
              <w:rPr>
                <w:sz w:val="22"/>
                <w:szCs w:val="22"/>
              </w:rPr>
            </w:pPr>
            <w:r>
              <w:rPr>
                <w:sz w:val="22"/>
                <w:szCs w:val="22"/>
              </w:rPr>
              <w:t>con rapporto</w:t>
            </w:r>
            <w:r w:rsidRPr="000D5E6B">
              <w:rPr>
                <w:sz w:val="22"/>
                <w:szCs w:val="22"/>
              </w:rPr>
              <w:t>:</w:t>
            </w:r>
            <w:r w:rsidRPr="000D5E6B">
              <w:rPr>
                <w:sz w:val="22"/>
                <w:szCs w:val="22"/>
              </w:rPr>
              <w:tab/>
            </w:r>
            <w:r w:rsidRPr="000D5E6B">
              <w:rPr>
                <w:sz w:val="22"/>
                <w:szCs w:val="22"/>
              </w:rPr>
              <w:sym w:font="Symbol" w:char="F07F"/>
            </w:r>
            <w:r w:rsidRPr="000D5E6B">
              <w:rPr>
                <w:sz w:val="22"/>
                <w:szCs w:val="22"/>
              </w:rPr>
              <w:t xml:space="preserve"> li</w:t>
            </w:r>
            <w:r>
              <w:rPr>
                <w:sz w:val="22"/>
                <w:szCs w:val="22"/>
              </w:rPr>
              <w:t xml:space="preserve">bero professionale       </w:t>
            </w:r>
            <w:r w:rsidRPr="000D5E6B">
              <w:rPr>
                <w:sz w:val="22"/>
                <w:szCs w:val="22"/>
              </w:rPr>
              <w:sym w:font="Symbol" w:char="F07F"/>
            </w:r>
            <w:r w:rsidRPr="000D5E6B">
              <w:rPr>
                <w:sz w:val="22"/>
                <w:szCs w:val="22"/>
              </w:rPr>
              <w:t xml:space="preserve"> autonomo                  </w:t>
            </w:r>
            <w:r w:rsidRPr="000D5E6B">
              <w:rPr>
                <w:sz w:val="22"/>
                <w:szCs w:val="22"/>
              </w:rPr>
              <w:sym w:font="Symbol" w:char="F07F"/>
            </w:r>
            <w:r w:rsidRPr="000D5E6B">
              <w:rPr>
                <w:sz w:val="22"/>
                <w:szCs w:val="22"/>
              </w:rPr>
              <w:t xml:space="preserve"> collaborazione</w:t>
            </w:r>
            <w:r w:rsidRPr="000D5E6B">
              <w:rPr>
                <w:sz w:val="22"/>
                <w:szCs w:val="22"/>
              </w:rPr>
              <w:tab/>
            </w:r>
            <w:r w:rsidRPr="000D5E6B">
              <w:rPr>
                <w:sz w:val="22"/>
                <w:szCs w:val="22"/>
              </w:rPr>
              <w:tab/>
            </w:r>
            <w:r w:rsidRPr="000D5E6B">
              <w:rPr>
                <w:sz w:val="22"/>
                <w:szCs w:val="22"/>
              </w:rPr>
              <w:tab/>
            </w:r>
          </w:p>
          <w:p w:rsidR="001608C1" w:rsidRPr="000D5E6B" w:rsidRDefault="001608C1" w:rsidP="008D0D2B">
            <w:pPr>
              <w:spacing w:line="276" w:lineRule="auto"/>
              <w:ind w:left="76"/>
              <w:rPr>
                <w:sz w:val="22"/>
                <w:szCs w:val="22"/>
              </w:rPr>
            </w:pPr>
            <w:r w:rsidRPr="000D5E6B">
              <w:rPr>
                <w:sz w:val="22"/>
                <w:szCs w:val="22"/>
              </w:rPr>
              <w:sym w:font="Symbol" w:char="F07F"/>
            </w:r>
            <w:r>
              <w:rPr>
                <w:sz w:val="22"/>
                <w:szCs w:val="22"/>
              </w:rPr>
              <w:t xml:space="preserve"> altro…………………………………………………………………………..</w:t>
            </w:r>
          </w:p>
          <w:p w:rsidR="001608C1" w:rsidRPr="000D5E6B" w:rsidRDefault="001608C1" w:rsidP="008D0D2B">
            <w:pPr>
              <w:spacing w:line="276" w:lineRule="auto"/>
              <w:ind w:left="76"/>
              <w:rPr>
                <w:sz w:val="22"/>
                <w:szCs w:val="22"/>
              </w:rPr>
            </w:pPr>
            <w:r w:rsidRPr="000D5E6B">
              <w:rPr>
                <w:sz w:val="22"/>
                <w:szCs w:val="22"/>
              </w:rPr>
              <w:tab/>
            </w:r>
            <w:r w:rsidRPr="000D5E6B">
              <w:rPr>
                <w:sz w:val="22"/>
                <w:szCs w:val="22"/>
              </w:rPr>
              <w:tab/>
            </w:r>
            <w:r w:rsidRPr="000D5E6B">
              <w:rPr>
                <w:sz w:val="22"/>
                <w:szCs w:val="22"/>
              </w:rPr>
              <w:tab/>
            </w:r>
            <w:r w:rsidRPr="000D5E6B">
              <w:rPr>
                <w:sz w:val="22"/>
                <w:szCs w:val="22"/>
              </w:rPr>
              <w:sym w:font="Symbol" w:char="F07F"/>
            </w:r>
            <w:r w:rsidRPr="000D5E6B">
              <w:rPr>
                <w:sz w:val="22"/>
                <w:szCs w:val="22"/>
              </w:rPr>
              <w:t xml:space="preserve"> impegno per ore ____________settimanali</w:t>
            </w:r>
          </w:p>
          <w:p w:rsidR="001608C1" w:rsidRPr="000D5E6B" w:rsidRDefault="001608C1" w:rsidP="008D0D2B">
            <w:pPr>
              <w:spacing w:line="276" w:lineRule="auto"/>
              <w:ind w:left="76"/>
              <w:rPr>
                <w:sz w:val="22"/>
                <w:szCs w:val="22"/>
              </w:rPr>
            </w:pPr>
          </w:p>
          <w:p w:rsidR="001608C1" w:rsidRPr="000D5E6B" w:rsidRDefault="001608C1" w:rsidP="008D0D2B">
            <w:pPr>
              <w:spacing w:line="276" w:lineRule="auto"/>
              <w:ind w:left="76"/>
              <w:rPr>
                <w:sz w:val="22"/>
                <w:szCs w:val="22"/>
              </w:rPr>
            </w:pPr>
            <w:r w:rsidRPr="000D5E6B">
              <w:rPr>
                <w:sz w:val="22"/>
                <w:szCs w:val="22"/>
              </w:rPr>
              <w:t>presso: (Azienda Sanitaria, Ente, privati, cc.)……………………………</w:t>
            </w:r>
            <w:r>
              <w:rPr>
                <w:sz w:val="22"/>
                <w:szCs w:val="22"/>
              </w:rPr>
              <w:t>……………</w:t>
            </w:r>
            <w:r w:rsidRPr="000D5E6B">
              <w:rPr>
                <w:sz w:val="22"/>
                <w:szCs w:val="22"/>
              </w:rPr>
              <w:t>……………………………</w:t>
            </w:r>
          </w:p>
          <w:p w:rsidR="001608C1" w:rsidRPr="000D5E6B" w:rsidRDefault="001608C1" w:rsidP="008D0D2B">
            <w:pPr>
              <w:spacing w:line="276" w:lineRule="auto"/>
              <w:ind w:left="76"/>
              <w:rPr>
                <w:sz w:val="22"/>
                <w:szCs w:val="22"/>
              </w:rPr>
            </w:pPr>
          </w:p>
          <w:p w:rsidR="001608C1" w:rsidRDefault="001608C1" w:rsidP="008D0D2B">
            <w:pPr>
              <w:spacing w:line="276" w:lineRule="auto"/>
              <w:ind w:left="76"/>
              <w:rPr>
                <w:sz w:val="22"/>
                <w:szCs w:val="22"/>
              </w:rPr>
            </w:pPr>
            <w:r w:rsidRPr="000D5E6B">
              <w:rPr>
                <w:sz w:val="22"/>
                <w:szCs w:val="22"/>
              </w:rPr>
              <w:t>di (località)…………………………</w:t>
            </w:r>
            <w:r>
              <w:rPr>
                <w:sz w:val="22"/>
                <w:szCs w:val="22"/>
              </w:rPr>
              <w:t>…………...</w:t>
            </w:r>
            <w:r w:rsidRPr="000D5E6B">
              <w:rPr>
                <w:sz w:val="22"/>
                <w:szCs w:val="22"/>
              </w:rPr>
              <w:t>….</w:t>
            </w:r>
            <w:r>
              <w:rPr>
                <w:sz w:val="22"/>
                <w:szCs w:val="22"/>
              </w:rPr>
              <w:t>.</w:t>
            </w:r>
            <w:r w:rsidRPr="000D5E6B">
              <w:rPr>
                <w:sz w:val="22"/>
                <w:szCs w:val="22"/>
              </w:rPr>
              <w:t>via……………………………………………………….….</w:t>
            </w:r>
          </w:p>
          <w:p w:rsidR="001608C1" w:rsidRPr="007160F1" w:rsidRDefault="001608C1" w:rsidP="007160F1">
            <w:pPr>
              <w:ind w:left="76"/>
              <w:rPr>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Default="001608C1" w:rsidP="008146BD">
            <w:pPr>
              <w:pStyle w:val="Corpodeltesto"/>
              <w:rPr>
                <w:b/>
                <w:sz w:val="22"/>
                <w:szCs w:val="22"/>
              </w:rPr>
            </w:pPr>
          </w:p>
          <w:p w:rsidR="001608C1" w:rsidRPr="000D5E6B" w:rsidRDefault="001608C1" w:rsidP="008146BD">
            <w:pPr>
              <w:pStyle w:val="Corpodeltesto"/>
              <w:rPr>
                <w:sz w:val="22"/>
                <w:szCs w:val="22"/>
              </w:rPr>
            </w:pPr>
            <w:r w:rsidRPr="000D5E6B">
              <w:rPr>
                <w:b/>
                <w:sz w:val="22"/>
                <w:szCs w:val="22"/>
              </w:rPr>
              <w:t>Soggiorni studio/addestramento presso:</w:t>
            </w:r>
            <w:r w:rsidRPr="000D5E6B">
              <w:rPr>
                <w:sz w:val="22"/>
                <w:szCs w:val="22"/>
              </w:rPr>
              <w:t xml:space="preserve"> (soggiorni di studio o di addestramento professionale per attività attinenti alla disciplina in rilevanti strutture italiane o estere, di durata non inferiore a </w:t>
            </w:r>
            <w:r w:rsidRPr="000D5E6B">
              <w:rPr>
                <w:b/>
                <w:sz w:val="22"/>
                <w:szCs w:val="22"/>
              </w:rPr>
              <w:t>3 mesi, (</w:t>
            </w:r>
            <w:r w:rsidRPr="000D5E6B">
              <w:rPr>
                <w:sz w:val="22"/>
                <w:szCs w:val="22"/>
              </w:rPr>
              <w:t>con esclusione dei tirocini obbligatori)</w:t>
            </w:r>
            <w:r>
              <w:rPr>
                <w:sz w:val="22"/>
                <w:szCs w:val="22"/>
              </w:rPr>
              <w:t>.</w:t>
            </w:r>
          </w:p>
          <w:p w:rsidR="001608C1" w:rsidRPr="000D5E6B" w:rsidRDefault="001608C1" w:rsidP="005807EC">
            <w:pPr>
              <w:pStyle w:val="Intestazione"/>
              <w:spacing w:line="360" w:lineRule="auto"/>
              <w:ind w:right="-442"/>
              <w:rPr>
                <w:sz w:val="22"/>
                <w:szCs w:val="22"/>
              </w:rPr>
            </w:pPr>
            <w:r w:rsidRPr="000D5E6B">
              <w:rPr>
                <w:sz w:val="22"/>
                <w:szCs w:val="22"/>
              </w:rPr>
              <w:t>Presso ……………………………………</w:t>
            </w:r>
            <w:r>
              <w:rPr>
                <w:sz w:val="22"/>
                <w:szCs w:val="22"/>
              </w:rPr>
              <w:t>……………………………………………………………………………</w:t>
            </w:r>
          </w:p>
          <w:p w:rsidR="001608C1" w:rsidRPr="000D5E6B" w:rsidRDefault="001608C1" w:rsidP="00B12B50">
            <w:pPr>
              <w:pStyle w:val="Intestazione"/>
              <w:spacing w:line="360" w:lineRule="auto"/>
              <w:ind w:right="-442"/>
              <w:rPr>
                <w:sz w:val="22"/>
                <w:szCs w:val="22"/>
              </w:rPr>
            </w:pPr>
            <w:r w:rsidRPr="000D5E6B">
              <w:rPr>
                <w:sz w:val="22"/>
                <w:szCs w:val="22"/>
              </w:rPr>
              <w:t>di …………………………………………………  (prov. ….) Via …………………………………………………_</w:t>
            </w:r>
            <w:r>
              <w:rPr>
                <w:sz w:val="22"/>
                <w:szCs w:val="22"/>
              </w:rPr>
              <w:t xml:space="preserve">  n. ………… dal…………………. a</w:t>
            </w:r>
            <w:r w:rsidRPr="000D5E6B">
              <w:rPr>
                <w:sz w:val="22"/>
                <w:szCs w:val="22"/>
              </w:rPr>
              <w:t>l……………………………  (indicare giorno/mese/anno)</w:t>
            </w:r>
          </w:p>
          <w:p w:rsidR="001608C1" w:rsidRPr="000D5E6B" w:rsidRDefault="001608C1" w:rsidP="00B12B50">
            <w:pPr>
              <w:pStyle w:val="Intestazione"/>
              <w:spacing w:line="360" w:lineRule="auto"/>
              <w:ind w:right="-442"/>
              <w:rPr>
                <w:sz w:val="22"/>
                <w:szCs w:val="22"/>
              </w:rPr>
            </w:pPr>
            <w:r w:rsidRPr="000D5E6B">
              <w:rPr>
                <w:sz w:val="22"/>
                <w:szCs w:val="22"/>
              </w:rPr>
              <w:t>con impegno settimanale pari a ore ……………………..</w:t>
            </w:r>
          </w:p>
          <w:p w:rsidR="001608C1" w:rsidRPr="000D5E6B" w:rsidRDefault="001608C1" w:rsidP="008146BD">
            <w:pPr>
              <w:pStyle w:val="Trattino"/>
              <w:ind w:left="16" w:right="-61"/>
              <w:rPr>
                <w:sz w:val="22"/>
                <w:szCs w:val="22"/>
              </w:rPr>
            </w:pPr>
            <w:r w:rsidRPr="000D5E6B">
              <w:rPr>
                <w:sz w:val="22"/>
                <w:szCs w:val="22"/>
              </w:rPr>
              <w:t>descrizione attività svolta …………………………………………….…………</w:t>
            </w:r>
            <w:r>
              <w:rPr>
                <w:sz w:val="22"/>
                <w:szCs w:val="22"/>
              </w:rPr>
              <w:t>…...</w:t>
            </w:r>
            <w:r w:rsidRPr="000D5E6B">
              <w:rPr>
                <w:sz w:val="22"/>
                <w:szCs w:val="22"/>
              </w:rPr>
              <w:t>………………………………</w:t>
            </w:r>
          </w:p>
          <w:p w:rsidR="001608C1" w:rsidRPr="000D5E6B" w:rsidRDefault="001608C1" w:rsidP="008146BD">
            <w:pPr>
              <w:pStyle w:val="Trattino"/>
              <w:ind w:left="16" w:right="-61"/>
              <w:rPr>
                <w:sz w:val="22"/>
                <w:szCs w:val="22"/>
              </w:rPr>
            </w:pPr>
            <w:r w:rsidRPr="000D5E6B">
              <w:rPr>
                <w:sz w:val="22"/>
                <w:szCs w:val="22"/>
              </w:rPr>
              <w:t>……………………………………………………………………………</w:t>
            </w:r>
            <w:r>
              <w:rPr>
                <w:sz w:val="22"/>
                <w:szCs w:val="22"/>
              </w:rPr>
              <w:t>………………….</w:t>
            </w:r>
            <w:r w:rsidRPr="000D5E6B">
              <w:rPr>
                <w:sz w:val="22"/>
                <w:szCs w:val="22"/>
              </w:rPr>
              <w:t>……………………</w:t>
            </w:r>
            <w:r>
              <w:rPr>
                <w:sz w:val="22"/>
                <w:szCs w:val="22"/>
              </w:rPr>
              <w:t>.</w:t>
            </w:r>
            <w:r w:rsidRPr="000D5E6B">
              <w:rPr>
                <w:sz w:val="22"/>
                <w:szCs w:val="22"/>
              </w:rPr>
              <w:t>…</w:t>
            </w:r>
            <w:r>
              <w:rPr>
                <w:sz w:val="22"/>
                <w:szCs w:val="22"/>
              </w:rPr>
              <w:t>.…………………………………………………………………………………………………</w:t>
            </w:r>
            <w:r w:rsidRPr="000D5E6B">
              <w:rPr>
                <w:sz w:val="22"/>
                <w:szCs w:val="22"/>
              </w:rPr>
              <w:t>………………..…</w:t>
            </w:r>
            <w:r>
              <w:rPr>
                <w:sz w:val="22"/>
                <w:szCs w:val="22"/>
              </w:rPr>
              <w:t>...</w:t>
            </w:r>
            <w:r w:rsidRPr="000D5E6B">
              <w:rPr>
                <w:sz w:val="22"/>
                <w:szCs w:val="22"/>
              </w:rPr>
              <w:t>…………………………………………………………………………………………………………………..…</w:t>
            </w:r>
            <w:r>
              <w:rPr>
                <w:sz w:val="22"/>
                <w:szCs w:val="22"/>
              </w:rPr>
              <w:t>...</w:t>
            </w:r>
            <w:r w:rsidRPr="000D5E6B">
              <w:rPr>
                <w:sz w:val="22"/>
                <w:szCs w:val="22"/>
              </w:rPr>
              <w:t>.</w:t>
            </w:r>
          </w:p>
          <w:p w:rsidR="001608C1" w:rsidRDefault="001608C1" w:rsidP="00D603E8">
            <w:pPr>
              <w:pStyle w:val="Intestazione"/>
              <w:spacing w:line="360" w:lineRule="auto"/>
              <w:ind w:right="-442"/>
              <w:rPr>
                <w:sz w:val="22"/>
                <w:szCs w:val="22"/>
              </w:rPr>
            </w:pPr>
            <w:r>
              <w:rPr>
                <w:sz w:val="22"/>
                <w:szCs w:val="22"/>
              </w:rPr>
              <w:t>……………………………………………………………………………………………………………………………</w:t>
            </w:r>
          </w:p>
          <w:p w:rsidR="006936A0" w:rsidRDefault="006936A0" w:rsidP="00D603E8">
            <w:pPr>
              <w:pStyle w:val="Intestazione"/>
              <w:spacing w:line="360" w:lineRule="auto"/>
              <w:ind w:right="-442"/>
              <w:rPr>
                <w:sz w:val="22"/>
                <w:szCs w:val="22"/>
              </w:rPr>
            </w:pPr>
          </w:p>
          <w:p w:rsidR="001608C1" w:rsidRPr="000D5E6B" w:rsidRDefault="001608C1" w:rsidP="00D603E8">
            <w:pPr>
              <w:pStyle w:val="Intestazione"/>
              <w:spacing w:line="360" w:lineRule="auto"/>
              <w:ind w:right="-442"/>
              <w:rPr>
                <w:sz w:val="22"/>
                <w:szCs w:val="22"/>
              </w:rPr>
            </w:pPr>
            <w:r w:rsidRPr="000D5E6B">
              <w:rPr>
                <w:sz w:val="22"/>
                <w:szCs w:val="22"/>
              </w:rPr>
              <w:t>Presso ……………………………………</w:t>
            </w:r>
            <w:r>
              <w:rPr>
                <w:sz w:val="22"/>
                <w:szCs w:val="22"/>
              </w:rPr>
              <w:t>………………………………………………………………………………</w:t>
            </w:r>
          </w:p>
          <w:p w:rsidR="001608C1" w:rsidRPr="000D5E6B" w:rsidRDefault="001608C1" w:rsidP="00D603E8">
            <w:pPr>
              <w:pStyle w:val="Intestazione"/>
              <w:spacing w:line="360" w:lineRule="auto"/>
              <w:ind w:right="-442"/>
              <w:rPr>
                <w:sz w:val="22"/>
                <w:szCs w:val="22"/>
              </w:rPr>
            </w:pPr>
            <w:r w:rsidRPr="000D5E6B">
              <w:rPr>
                <w:sz w:val="22"/>
                <w:szCs w:val="22"/>
              </w:rPr>
              <w:t>di …………………………………………………  (prov. ….) Via ……………………………</w:t>
            </w:r>
            <w:r>
              <w:rPr>
                <w:sz w:val="22"/>
                <w:szCs w:val="22"/>
              </w:rPr>
              <w:t>……………………_  n. ………… dal…………………. a</w:t>
            </w:r>
            <w:r w:rsidRPr="000D5E6B">
              <w:rPr>
                <w:sz w:val="22"/>
                <w:szCs w:val="22"/>
              </w:rPr>
              <w:t>l……………………………  (indicare giorno/mese/anno)</w:t>
            </w:r>
          </w:p>
          <w:p w:rsidR="001608C1" w:rsidRPr="000D5E6B" w:rsidRDefault="001608C1" w:rsidP="00D603E8">
            <w:pPr>
              <w:pStyle w:val="Intestazione"/>
              <w:spacing w:line="360" w:lineRule="auto"/>
              <w:ind w:right="-442"/>
              <w:rPr>
                <w:sz w:val="22"/>
                <w:szCs w:val="22"/>
              </w:rPr>
            </w:pPr>
            <w:r w:rsidRPr="000D5E6B">
              <w:rPr>
                <w:sz w:val="22"/>
                <w:szCs w:val="22"/>
              </w:rPr>
              <w:t>con impegno settimanale pari a ore ……………………..</w:t>
            </w:r>
          </w:p>
          <w:p w:rsidR="001608C1" w:rsidRPr="000D5E6B" w:rsidRDefault="001608C1" w:rsidP="00D603E8">
            <w:pPr>
              <w:pStyle w:val="Trattino"/>
              <w:ind w:left="16" w:right="-61"/>
              <w:rPr>
                <w:sz w:val="22"/>
                <w:szCs w:val="22"/>
              </w:rPr>
            </w:pPr>
            <w:r w:rsidRPr="000D5E6B">
              <w:rPr>
                <w:sz w:val="22"/>
                <w:szCs w:val="22"/>
              </w:rPr>
              <w:t>descrizione attività svolta …………………………………………….……………………………</w:t>
            </w:r>
            <w:r>
              <w:rPr>
                <w:sz w:val="22"/>
                <w:szCs w:val="22"/>
              </w:rPr>
              <w:t>…..</w:t>
            </w:r>
            <w:r w:rsidRPr="000D5E6B">
              <w:rPr>
                <w:sz w:val="22"/>
                <w:szCs w:val="22"/>
              </w:rPr>
              <w:t>……………</w:t>
            </w:r>
            <w:r>
              <w:rPr>
                <w:sz w:val="22"/>
                <w:szCs w:val="22"/>
              </w:rPr>
              <w:t>.</w:t>
            </w:r>
          </w:p>
          <w:p w:rsidR="001608C1" w:rsidRDefault="001608C1" w:rsidP="00EE4691">
            <w:pPr>
              <w:pStyle w:val="Trattino"/>
              <w:ind w:left="16" w:right="-61"/>
              <w:rPr>
                <w:sz w:val="22"/>
                <w:szCs w:val="22"/>
              </w:rPr>
            </w:pPr>
            <w:r w:rsidRPr="000D5E6B">
              <w:rPr>
                <w:sz w:val="22"/>
                <w:szCs w:val="22"/>
              </w:rPr>
              <w:t>……………………………………………………………………………………………………………………..…</w:t>
            </w:r>
          </w:p>
          <w:p w:rsidR="001608C1" w:rsidRDefault="001608C1" w:rsidP="00F90159">
            <w:pPr>
              <w:pStyle w:val="Trattino"/>
              <w:ind w:left="16" w:right="-61"/>
              <w:rPr>
                <w:sz w:val="22"/>
                <w:szCs w:val="22"/>
              </w:rPr>
            </w:pPr>
            <w:r>
              <w:rPr>
                <w:sz w:val="22"/>
                <w:szCs w:val="22"/>
              </w:rPr>
              <w:t>....</w:t>
            </w:r>
            <w:r w:rsidRPr="000D5E6B">
              <w:rPr>
                <w:sz w:val="22"/>
                <w:szCs w:val="22"/>
              </w:rPr>
              <w:t>…………………………………………………………………………………………………………………</w:t>
            </w:r>
            <w:r>
              <w:rPr>
                <w:sz w:val="22"/>
                <w:szCs w:val="22"/>
              </w:rPr>
              <w:t>…..</w:t>
            </w:r>
          </w:p>
          <w:p w:rsidR="001608C1" w:rsidRPr="000D5E6B" w:rsidRDefault="001608C1" w:rsidP="00F90159">
            <w:pPr>
              <w:pStyle w:val="Trattino"/>
              <w:ind w:left="16" w:right="-61"/>
              <w:rPr>
                <w:sz w:val="22"/>
                <w:szCs w:val="22"/>
              </w:rPr>
            </w:pPr>
            <w:r w:rsidRPr="000D5E6B">
              <w:rPr>
                <w:sz w:val="22"/>
                <w:szCs w:val="22"/>
              </w:rPr>
              <w:t>…………………………………………………………………………………………………………………..…</w:t>
            </w:r>
            <w:r>
              <w:rPr>
                <w:sz w:val="22"/>
                <w:szCs w:val="22"/>
              </w:rPr>
              <w:t>…</w:t>
            </w:r>
          </w:p>
          <w:p w:rsidR="00B10008" w:rsidRDefault="00B10008" w:rsidP="006936A0">
            <w:pPr>
              <w:pStyle w:val="Trattino"/>
              <w:ind w:right="-61"/>
              <w:rPr>
                <w:sz w:val="22"/>
                <w:szCs w:val="22"/>
              </w:rPr>
            </w:pPr>
            <w:r>
              <w:rPr>
                <w:sz w:val="22"/>
                <w:szCs w:val="22"/>
              </w:rPr>
              <w:t>………………………………………………………………………………………………………………………</w:t>
            </w:r>
            <w:r w:rsidR="00BB6D42">
              <w:rPr>
                <w:sz w:val="22"/>
                <w:szCs w:val="22"/>
              </w:rPr>
              <w:t>………………………………………………………………………………………………………………………………………………………………………………………………………………………………………………</w:t>
            </w:r>
          </w:p>
          <w:p w:rsidR="00BB6D42" w:rsidRPr="000D5E6B" w:rsidRDefault="00BB6D42" w:rsidP="006936A0">
            <w:pPr>
              <w:pStyle w:val="Trattino"/>
              <w:ind w:right="-61"/>
              <w:rPr>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BB6D42" w:rsidRDefault="00BB6D42" w:rsidP="00306033">
            <w:pPr>
              <w:rPr>
                <w:b/>
                <w:sz w:val="22"/>
                <w:szCs w:val="22"/>
              </w:rPr>
            </w:pPr>
          </w:p>
          <w:p w:rsidR="001608C1" w:rsidRPr="00990ADA" w:rsidRDefault="001608C1" w:rsidP="00306033">
            <w:pPr>
              <w:rPr>
                <w:b/>
                <w:sz w:val="22"/>
                <w:szCs w:val="22"/>
              </w:rPr>
            </w:pPr>
            <w:r w:rsidRPr="00990ADA">
              <w:rPr>
                <w:b/>
                <w:sz w:val="22"/>
                <w:szCs w:val="22"/>
              </w:rPr>
              <w:t xml:space="preserve">di aver conseguito l’Attestato di </w:t>
            </w:r>
            <w:r>
              <w:rPr>
                <w:b/>
                <w:sz w:val="22"/>
                <w:szCs w:val="22"/>
              </w:rPr>
              <w:t>f</w:t>
            </w:r>
            <w:r w:rsidR="0099402C">
              <w:rPr>
                <w:b/>
                <w:sz w:val="22"/>
                <w:szCs w:val="22"/>
              </w:rPr>
              <w:t>ormazione manageriale ex art. 5</w:t>
            </w:r>
            <w:r>
              <w:rPr>
                <w:b/>
                <w:sz w:val="22"/>
                <w:szCs w:val="22"/>
              </w:rPr>
              <w:t xml:space="preserve"> del D.P.R. 484/97:</w:t>
            </w:r>
          </w:p>
          <w:p w:rsidR="001608C1" w:rsidRPr="0056118C" w:rsidRDefault="001608C1" w:rsidP="00306033">
            <w:pPr>
              <w:rPr>
                <w:b/>
                <w:sz w:val="22"/>
                <w:szCs w:val="22"/>
              </w:rPr>
            </w:pPr>
          </w:p>
          <w:p w:rsidR="001608C1" w:rsidRPr="00D20CF6" w:rsidRDefault="001608C1" w:rsidP="00D20CF6">
            <w:pPr>
              <w:rPr>
                <w:sz w:val="22"/>
                <w:szCs w:val="22"/>
              </w:rPr>
            </w:pPr>
            <w:r w:rsidRPr="00D20CF6">
              <w:rPr>
                <w:sz w:val="22"/>
                <w:szCs w:val="22"/>
              </w:rPr>
              <w:t xml:space="preserve">titolo </w:t>
            </w:r>
            <w:r>
              <w:rPr>
                <w:sz w:val="22"/>
                <w:szCs w:val="22"/>
              </w:rPr>
              <w:t>…………………………………………………………………………………………………………………</w:t>
            </w:r>
          </w:p>
          <w:p w:rsidR="001608C1" w:rsidRPr="000D5E6B" w:rsidRDefault="001608C1" w:rsidP="008146BD">
            <w:pPr>
              <w:rPr>
                <w:sz w:val="22"/>
                <w:szCs w:val="22"/>
              </w:rPr>
            </w:pPr>
            <w:r w:rsidRPr="000D5E6B">
              <w:rPr>
                <w:sz w:val="22"/>
                <w:szCs w:val="22"/>
              </w:rPr>
              <w:t>presso………………………………………</w:t>
            </w:r>
            <w:r>
              <w:rPr>
                <w:sz w:val="22"/>
                <w:szCs w:val="22"/>
              </w:rPr>
              <w:t>………….</w:t>
            </w:r>
            <w:r w:rsidRPr="000D5E6B">
              <w:rPr>
                <w:sz w:val="22"/>
                <w:szCs w:val="22"/>
              </w:rPr>
              <w:t>…………………………………………………………</w:t>
            </w:r>
            <w:r>
              <w:rPr>
                <w:sz w:val="22"/>
                <w:szCs w:val="22"/>
              </w:rPr>
              <w:t>….</w:t>
            </w:r>
          </w:p>
          <w:p w:rsidR="001608C1" w:rsidRDefault="001608C1" w:rsidP="008146BD">
            <w:pPr>
              <w:rPr>
                <w:sz w:val="22"/>
                <w:szCs w:val="22"/>
              </w:rPr>
            </w:pPr>
            <w:r w:rsidRPr="000D5E6B">
              <w:rPr>
                <w:sz w:val="22"/>
                <w:szCs w:val="22"/>
              </w:rPr>
              <w:t>anno…………………………………………………………………</w:t>
            </w:r>
            <w:r>
              <w:rPr>
                <w:sz w:val="22"/>
                <w:szCs w:val="22"/>
              </w:rPr>
              <w:t>………….</w:t>
            </w:r>
            <w:r w:rsidRPr="000D5E6B">
              <w:rPr>
                <w:sz w:val="22"/>
                <w:szCs w:val="22"/>
              </w:rPr>
              <w:t>…………………………………</w:t>
            </w:r>
            <w:r>
              <w:rPr>
                <w:sz w:val="22"/>
                <w:szCs w:val="22"/>
              </w:rPr>
              <w:t>..</w:t>
            </w:r>
          </w:p>
          <w:p w:rsidR="001608C1" w:rsidRPr="000D5E6B" w:rsidRDefault="001608C1" w:rsidP="008146BD">
            <w:pPr>
              <w:rPr>
                <w:sz w:val="22"/>
                <w:szCs w:val="22"/>
              </w:rPr>
            </w:pPr>
            <w:r>
              <w:rPr>
                <w:sz w:val="22"/>
                <w:szCs w:val="22"/>
              </w:rPr>
              <w:t>durata ………………………………………………………………………………………………………………..</w:t>
            </w:r>
          </w:p>
          <w:p w:rsidR="00B10008" w:rsidRDefault="00B10008" w:rsidP="00B10008">
            <w:pPr>
              <w:pStyle w:val="Corpodeltesto"/>
              <w:rPr>
                <w:sz w:val="22"/>
                <w:szCs w:val="22"/>
              </w:rPr>
            </w:pPr>
            <w:r>
              <w:rPr>
                <w:sz w:val="22"/>
                <w:szCs w:val="22"/>
              </w:rPr>
              <w:t>numero ore complessivo ……………………………………………………………………………………………</w:t>
            </w:r>
          </w:p>
          <w:p w:rsidR="001608C1" w:rsidRPr="000D5E6B" w:rsidRDefault="001608C1" w:rsidP="008146BD">
            <w:pPr>
              <w:pStyle w:val="Corpodeltesto"/>
              <w:rPr>
                <w:b/>
                <w:sz w:val="22"/>
                <w:szCs w:val="22"/>
              </w:rPr>
            </w:pPr>
          </w:p>
        </w:tc>
      </w:tr>
      <w:tr w:rsidR="001608C1" w:rsidRPr="000D5E6B" w:rsidTr="008146BD">
        <w:trPr>
          <w:trHeight w:val="1257"/>
        </w:trPr>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BA1038" w:rsidRDefault="00BA1038" w:rsidP="00306033">
            <w:pPr>
              <w:pStyle w:val="Corpodeltesto"/>
              <w:rPr>
                <w:b/>
                <w:bCs/>
                <w:color w:val="000000"/>
                <w:sz w:val="22"/>
                <w:szCs w:val="22"/>
              </w:rPr>
            </w:pPr>
          </w:p>
          <w:p w:rsidR="001608C1" w:rsidRDefault="001608C1" w:rsidP="00306033">
            <w:pPr>
              <w:pStyle w:val="Corpodeltesto"/>
              <w:rPr>
                <w:b/>
                <w:bCs/>
                <w:color w:val="000000"/>
                <w:sz w:val="22"/>
                <w:szCs w:val="22"/>
              </w:rPr>
            </w:pPr>
            <w:r w:rsidRPr="000D5E6B">
              <w:rPr>
                <w:b/>
                <w:bCs/>
                <w:color w:val="000000"/>
                <w:sz w:val="22"/>
                <w:szCs w:val="22"/>
              </w:rPr>
              <w:t>Specifici corsi di formazione manageriale</w:t>
            </w:r>
            <w:r>
              <w:rPr>
                <w:b/>
                <w:bCs/>
                <w:color w:val="000000"/>
                <w:sz w:val="22"/>
                <w:szCs w:val="22"/>
              </w:rPr>
              <w:t xml:space="preserve"> o Master Universitari (indicare primo/secondo livello - in caso di omessa indicazione sarà valutato come corso di formazione manageriale)</w:t>
            </w:r>
            <w:r w:rsidRPr="000D5E6B">
              <w:rPr>
                <w:b/>
                <w:bCs/>
                <w:color w:val="000000"/>
                <w:sz w:val="22"/>
                <w:szCs w:val="22"/>
              </w:rPr>
              <w:t>:</w:t>
            </w:r>
          </w:p>
          <w:p w:rsidR="00DE0511" w:rsidRDefault="00DE0511" w:rsidP="00306033">
            <w:pPr>
              <w:pStyle w:val="Corpodeltesto"/>
              <w:rPr>
                <w:bCs/>
                <w:color w:val="000000"/>
                <w:sz w:val="22"/>
                <w:szCs w:val="22"/>
              </w:rPr>
            </w:pPr>
          </w:p>
          <w:p w:rsidR="001608C1" w:rsidRPr="00D20CF6" w:rsidRDefault="001608C1" w:rsidP="00306033">
            <w:pPr>
              <w:pStyle w:val="Corpodeltesto"/>
              <w:rPr>
                <w:bCs/>
                <w:color w:val="000000"/>
                <w:sz w:val="22"/>
                <w:szCs w:val="22"/>
              </w:rPr>
            </w:pPr>
            <w:r w:rsidRPr="00D20CF6">
              <w:rPr>
                <w:bCs/>
                <w:color w:val="000000"/>
                <w:sz w:val="22"/>
                <w:szCs w:val="22"/>
              </w:rPr>
              <w:t>titolo</w:t>
            </w:r>
            <w:r>
              <w:rPr>
                <w:bCs/>
                <w:color w:val="000000"/>
                <w:sz w:val="22"/>
                <w:szCs w:val="22"/>
              </w:rPr>
              <w:t xml:space="preserve"> …………………………………………………………………………………………………………………</w:t>
            </w:r>
          </w:p>
          <w:p w:rsidR="001608C1" w:rsidRDefault="001608C1" w:rsidP="008146BD">
            <w:pPr>
              <w:pStyle w:val="Corpodeltesto"/>
              <w:rPr>
                <w:sz w:val="22"/>
                <w:szCs w:val="22"/>
              </w:rPr>
            </w:pPr>
            <w:r>
              <w:rPr>
                <w:sz w:val="22"/>
                <w:szCs w:val="22"/>
              </w:rPr>
              <w:t>dal…………………. a</w:t>
            </w:r>
            <w:r w:rsidRPr="000D5E6B">
              <w:rPr>
                <w:sz w:val="22"/>
                <w:szCs w:val="22"/>
              </w:rPr>
              <w:t>l……………………………  (indicare giorno/mese/anno)</w:t>
            </w:r>
          </w:p>
          <w:p w:rsidR="000C3C88" w:rsidRDefault="000C3C88" w:rsidP="008146BD">
            <w:pPr>
              <w:pStyle w:val="Corpodeltesto"/>
              <w:rPr>
                <w:sz w:val="22"/>
                <w:szCs w:val="22"/>
              </w:rPr>
            </w:pPr>
            <w:r>
              <w:rPr>
                <w:sz w:val="22"/>
                <w:szCs w:val="22"/>
              </w:rPr>
              <w:t>numero ore complessivo ……………………………………………………………………………………………</w:t>
            </w:r>
          </w:p>
          <w:p w:rsidR="001608C1" w:rsidRPr="000D5E6B" w:rsidRDefault="001608C1" w:rsidP="008146BD">
            <w:pPr>
              <w:pStyle w:val="Corpodeltesto"/>
              <w:rPr>
                <w:sz w:val="22"/>
                <w:szCs w:val="22"/>
              </w:rPr>
            </w:pPr>
            <w:r w:rsidRPr="000D5E6B">
              <w:rPr>
                <w:sz w:val="22"/>
                <w:szCs w:val="22"/>
              </w:rPr>
              <w:t>presso……………………………………………………………………………………………………</w:t>
            </w:r>
            <w:r>
              <w:rPr>
                <w:sz w:val="22"/>
                <w:szCs w:val="22"/>
              </w:rPr>
              <w:t>………</w:t>
            </w:r>
            <w:r w:rsidRPr="000D5E6B">
              <w:rPr>
                <w:sz w:val="22"/>
                <w:szCs w:val="22"/>
              </w:rPr>
              <w:t>…</w:t>
            </w:r>
            <w:r w:rsidR="001A228F">
              <w:rPr>
                <w:sz w:val="22"/>
                <w:szCs w:val="22"/>
              </w:rPr>
              <w:t>..</w:t>
            </w:r>
          </w:p>
          <w:p w:rsidR="001608C1" w:rsidRDefault="001608C1" w:rsidP="008146BD">
            <w:pPr>
              <w:pStyle w:val="Corpodeltesto"/>
              <w:rPr>
                <w:sz w:val="22"/>
                <w:szCs w:val="22"/>
              </w:rPr>
            </w:pPr>
            <w:r w:rsidRPr="000D5E6B">
              <w:rPr>
                <w:sz w:val="22"/>
                <w:szCs w:val="22"/>
              </w:rPr>
              <w:t>contenuti del corso</w:t>
            </w:r>
            <w:r>
              <w:rPr>
                <w:sz w:val="22"/>
                <w:szCs w:val="22"/>
              </w:rPr>
              <w:t xml:space="preserve"> …………………………………………………………………………………………………..</w:t>
            </w:r>
          </w:p>
          <w:p w:rsidR="001608C1" w:rsidRDefault="001608C1" w:rsidP="008146BD">
            <w:pPr>
              <w:pStyle w:val="Corpodeltesto"/>
              <w:rPr>
                <w:sz w:val="22"/>
                <w:szCs w:val="22"/>
              </w:rPr>
            </w:pPr>
            <w:r>
              <w:rPr>
                <w:sz w:val="22"/>
                <w:szCs w:val="22"/>
              </w:rPr>
              <w:t>………………………………………………………………………………………………………………………</w:t>
            </w:r>
          </w:p>
          <w:p w:rsidR="00DE0511" w:rsidRPr="001A228F" w:rsidRDefault="001A228F" w:rsidP="005807EC">
            <w:pPr>
              <w:pStyle w:val="Corpodeltesto"/>
              <w:rPr>
                <w:i/>
                <w:sz w:val="22"/>
                <w:szCs w:val="22"/>
              </w:rPr>
            </w:pPr>
            <w:r w:rsidRPr="001A228F">
              <w:rPr>
                <w:i/>
                <w:sz w:val="22"/>
                <w:szCs w:val="22"/>
              </w:rPr>
              <w:t>(in assenza dell’indicazione dell’</w:t>
            </w:r>
            <w:r>
              <w:rPr>
                <w:i/>
                <w:sz w:val="22"/>
                <w:szCs w:val="22"/>
              </w:rPr>
              <w:t>impegno orario il corso non può</w:t>
            </w:r>
            <w:r w:rsidRPr="001A228F">
              <w:rPr>
                <w:i/>
                <w:sz w:val="22"/>
                <w:szCs w:val="22"/>
              </w:rPr>
              <w:t xml:space="preserve"> essere valutato)</w:t>
            </w:r>
          </w:p>
          <w:p w:rsidR="001A228F" w:rsidRPr="00D20CF6" w:rsidRDefault="001A228F" w:rsidP="001A228F">
            <w:pPr>
              <w:pStyle w:val="Corpodeltesto"/>
              <w:rPr>
                <w:bCs/>
                <w:color w:val="000000"/>
                <w:sz w:val="22"/>
                <w:szCs w:val="22"/>
              </w:rPr>
            </w:pPr>
            <w:r w:rsidRPr="00D20CF6">
              <w:rPr>
                <w:bCs/>
                <w:color w:val="000000"/>
                <w:sz w:val="22"/>
                <w:szCs w:val="22"/>
              </w:rPr>
              <w:t>titolo</w:t>
            </w:r>
            <w:r>
              <w:rPr>
                <w:bCs/>
                <w:color w:val="000000"/>
                <w:sz w:val="22"/>
                <w:szCs w:val="22"/>
              </w:rPr>
              <w:t xml:space="preserve"> …………………………………………………………………………………………………………………</w:t>
            </w:r>
          </w:p>
          <w:p w:rsidR="001A228F" w:rsidRDefault="001A228F" w:rsidP="001A228F">
            <w:pPr>
              <w:pStyle w:val="Corpodeltesto"/>
              <w:rPr>
                <w:sz w:val="22"/>
                <w:szCs w:val="22"/>
              </w:rPr>
            </w:pPr>
            <w:r>
              <w:rPr>
                <w:sz w:val="22"/>
                <w:szCs w:val="22"/>
              </w:rPr>
              <w:t>dal…………………. a</w:t>
            </w:r>
            <w:r w:rsidRPr="000D5E6B">
              <w:rPr>
                <w:sz w:val="22"/>
                <w:szCs w:val="22"/>
              </w:rPr>
              <w:t>l……………………………  (indicare giorno/mese/anno)</w:t>
            </w:r>
          </w:p>
          <w:p w:rsidR="001A228F" w:rsidRDefault="001A228F" w:rsidP="001A228F">
            <w:pPr>
              <w:pStyle w:val="Corpodeltesto"/>
              <w:rPr>
                <w:sz w:val="22"/>
                <w:szCs w:val="22"/>
              </w:rPr>
            </w:pPr>
            <w:r>
              <w:rPr>
                <w:sz w:val="22"/>
                <w:szCs w:val="22"/>
              </w:rPr>
              <w:t>numero ore complessivo ……………………………………………………………………………………………</w:t>
            </w:r>
          </w:p>
          <w:p w:rsidR="001A228F" w:rsidRPr="000D5E6B" w:rsidRDefault="001A228F" w:rsidP="001A228F">
            <w:pPr>
              <w:pStyle w:val="Corpodeltesto"/>
              <w:rPr>
                <w:sz w:val="22"/>
                <w:szCs w:val="22"/>
              </w:rPr>
            </w:pPr>
            <w:r w:rsidRPr="000D5E6B">
              <w:rPr>
                <w:sz w:val="22"/>
                <w:szCs w:val="22"/>
              </w:rPr>
              <w:t>presso……………………………………………………………………………………………………</w:t>
            </w:r>
            <w:r>
              <w:rPr>
                <w:sz w:val="22"/>
                <w:szCs w:val="22"/>
              </w:rPr>
              <w:t>………</w:t>
            </w:r>
            <w:r w:rsidRPr="000D5E6B">
              <w:rPr>
                <w:sz w:val="22"/>
                <w:szCs w:val="22"/>
              </w:rPr>
              <w:t>…</w:t>
            </w:r>
            <w:r>
              <w:rPr>
                <w:sz w:val="22"/>
                <w:szCs w:val="22"/>
              </w:rPr>
              <w:t>..</w:t>
            </w:r>
          </w:p>
          <w:p w:rsidR="001A228F" w:rsidRDefault="001A228F" w:rsidP="001A228F">
            <w:pPr>
              <w:pStyle w:val="Corpodeltesto"/>
              <w:rPr>
                <w:sz w:val="22"/>
                <w:szCs w:val="22"/>
              </w:rPr>
            </w:pPr>
            <w:r w:rsidRPr="000D5E6B">
              <w:rPr>
                <w:sz w:val="22"/>
                <w:szCs w:val="22"/>
              </w:rPr>
              <w:t>contenuti del corso</w:t>
            </w:r>
            <w:r>
              <w:rPr>
                <w:sz w:val="22"/>
                <w:szCs w:val="22"/>
              </w:rPr>
              <w:t xml:space="preserve"> …………………………………………………………………………………………………..</w:t>
            </w:r>
          </w:p>
          <w:p w:rsidR="001A228F" w:rsidRDefault="001A228F" w:rsidP="001A228F">
            <w:pPr>
              <w:pStyle w:val="Corpodeltesto"/>
              <w:rPr>
                <w:sz w:val="22"/>
                <w:szCs w:val="22"/>
              </w:rPr>
            </w:pPr>
            <w:r>
              <w:rPr>
                <w:sz w:val="22"/>
                <w:szCs w:val="22"/>
              </w:rPr>
              <w:t>………………………………………………………………………………………………………………………</w:t>
            </w:r>
          </w:p>
          <w:p w:rsidR="001A228F" w:rsidRPr="001A228F" w:rsidRDefault="001A228F" w:rsidP="001A228F">
            <w:pPr>
              <w:pStyle w:val="Corpodeltesto"/>
              <w:rPr>
                <w:i/>
                <w:sz w:val="22"/>
                <w:szCs w:val="22"/>
              </w:rPr>
            </w:pPr>
            <w:r w:rsidRPr="001A228F">
              <w:rPr>
                <w:i/>
                <w:sz w:val="22"/>
                <w:szCs w:val="22"/>
              </w:rPr>
              <w:t>(in assenza dell’indicazione dell’</w:t>
            </w:r>
            <w:r>
              <w:rPr>
                <w:i/>
                <w:sz w:val="22"/>
                <w:szCs w:val="22"/>
              </w:rPr>
              <w:t>impegno orario il corso non può</w:t>
            </w:r>
            <w:r w:rsidRPr="001A228F">
              <w:rPr>
                <w:i/>
                <w:sz w:val="22"/>
                <w:szCs w:val="22"/>
              </w:rPr>
              <w:t xml:space="preserve"> essere valutato)</w:t>
            </w:r>
          </w:p>
          <w:p w:rsidR="001608C1" w:rsidRPr="005807EC" w:rsidRDefault="001608C1" w:rsidP="002257B4">
            <w:pPr>
              <w:pStyle w:val="Corpodeltesto"/>
              <w:rPr>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Default="001608C1" w:rsidP="008146BD">
            <w:pPr>
              <w:pStyle w:val="Corpodeltesto"/>
              <w:rPr>
                <w:bCs/>
                <w:color w:val="000000"/>
                <w:sz w:val="22"/>
                <w:szCs w:val="22"/>
                <w:u w:val="single"/>
              </w:rPr>
            </w:pPr>
            <w:r w:rsidRPr="000D5E6B">
              <w:rPr>
                <w:b/>
                <w:bCs/>
                <w:color w:val="000000"/>
                <w:sz w:val="22"/>
                <w:szCs w:val="22"/>
              </w:rPr>
              <w:t xml:space="preserve">Aver svolto attività didattica </w:t>
            </w:r>
            <w:r w:rsidRPr="000D5E6B">
              <w:rPr>
                <w:b/>
                <w:bCs/>
                <w:i/>
                <w:color w:val="000000"/>
                <w:sz w:val="22"/>
                <w:szCs w:val="22"/>
              </w:rPr>
              <w:t>(riferita all’ultimo decennio</w:t>
            </w:r>
            <w:r w:rsidRPr="000D5E6B">
              <w:rPr>
                <w:b/>
                <w:bCs/>
                <w:color w:val="000000"/>
                <w:sz w:val="22"/>
                <w:szCs w:val="22"/>
              </w:rPr>
              <w:t>):</w:t>
            </w:r>
            <w:r w:rsidRPr="000D5E6B">
              <w:rPr>
                <w:bCs/>
                <w:color w:val="000000"/>
                <w:sz w:val="22"/>
                <w:szCs w:val="22"/>
              </w:rPr>
              <w:t xml:space="preserve"> si valuta </w:t>
            </w:r>
            <w:r w:rsidRPr="000D5E6B">
              <w:rPr>
                <w:b/>
                <w:bCs/>
                <w:color w:val="000000"/>
                <w:sz w:val="22"/>
                <w:szCs w:val="22"/>
              </w:rPr>
              <w:t>solamente</w:t>
            </w:r>
            <w:r w:rsidRPr="000D5E6B">
              <w:rPr>
                <w:bCs/>
                <w:color w:val="000000"/>
                <w:sz w:val="22"/>
                <w:szCs w:val="22"/>
              </w:rPr>
              <w:t xml:space="preserve"> l’attività presso corsi di studio per il conseguimento di diploma universitario, di laurea o di specializzazione ovvero presso scuole per la formazione di personale sanitario, </w:t>
            </w:r>
            <w:r w:rsidRPr="000D5E6B">
              <w:rPr>
                <w:bCs/>
                <w:color w:val="000000"/>
                <w:sz w:val="22"/>
                <w:szCs w:val="22"/>
                <w:u w:val="single"/>
              </w:rPr>
              <w:t>non l’insegnamento a corsi</w:t>
            </w:r>
            <w:r>
              <w:rPr>
                <w:bCs/>
                <w:color w:val="000000"/>
                <w:sz w:val="22"/>
                <w:szCs w:val="22"/>
                <w:u w:val="single"/>
              </w:rPr>
              <w:t xml:space="preserve"> di aggiornamento professionale.</w:t>
            </w:r>
          </w:p>
          <w:p w:rsidR="001608C1" w:rsidRPr="000D5E6B" w:rsidRDefault="001608C1" w:rsidP="008146BD">
            <w:pPr>
              <w:pStyle w:val="Corpodeltesto"/>
              <w:rPr>
                <w:b/>
                <w:bCs/>
                <w:color w:val="000000"/>
                <w:sz w:val="22"/>
                <w:szCs w:val="22"/>
                <w:u w:val="single"/>
              </w:rPr>
            </w:pPr>
            <w:r>
              <w:rPr>
                <w:sz w:val="22"/>
                <w:szCs w:val="22"/>
                <w:u w:val="single"/>
              </w:rPr>
              <w:t>S</w:t>
            </w:r>
            <w:r w:rsidRPr="000D5E6B">
              <w:rPr>
                <w:sz w:val="22"/>
                <w:szCs w:val="22"/>
                <w:u w:val="single"/>
              </w:rPr>
              <w:t>i invitano</w:t>
            </w:r>
            <w:r w:rsidRPr="000D5E6B">
              <w:rPr>
                <w:bCs/>
                <w:color w:val="000000"/>
                <w:sz w:val="22"/>
                <w:szCs w:val="22"/>
                <w:u w:val="single"/>
              </w:rPr>
              <w:t xml:space="preserve"> pertanto</w:t>
            </w:r>
            <w:r w:rsidRPr="000D5E6B">
              <w:rPr>
                <w:sz w:val="22"/>
                <w:szCs w:val="22"/>
                <w:u w:val="single"/>
              </w:rPr>
              <w:t xml:space="preserve"> i candidati a non dichiarare attività non valutabili.</w:t>
            </w:r>
          </w:p>
          <w:p w:rsidR="001608C1" w:rsidRPr="000D5E6B" w:rsidRDefault="001608C1" w:rsidP="008146BD">
            <w:pPr>
              <w:pStyle w:val="Corpodeltesto"/>
              <w:rPr>
                <w:sz w:val="22"/>
                <w:szCs w:val="22"/>
              </w:rPr>
            </w:pPr>
            <w:r w:rsidRPr="000D5E6B">
              <w:rPr>
                <w:sz w:val="22"/>
                <w:szCs w:val="22"/>
              </w:rPr>
              <w:t>presso………………………………….……………………………………………………………………………</w:t>
            </w:r>
            <w:r>
              <w:rPr>
                <w:sz w:val="22"/>
                <w:szCs w:val="22"/>
              </w:rPr>
              <w:t>..</w:t>
            </w:r>
          </w:p>
          <w:p w:rsidR="001608C1" w:rsidRPr="000D5E6B" w:rsidRDefault="001608C1" w:rsidP="008146BD">
            <w:pPr>
              <w:pStyle w:val="Corpodeltesto"/>
              <w:jc w:val="left"/>
              <w:rPr>
                <w:sz w:val="22"/>
                <w:szCs w:val="22"/>
              </w:rPr>
            </w:pPr>
            <w:r w:rsidRPr="000D5E6B">
              <w:rPr>
                <w:sz w:val="22"/>
                <w:szCs w:val="22"/>
              </w:rPr>
              <w:t>corso per il conseguimento del titolo di ……………………..…………</w:t>
            </w:r>
            <w:r>
              <w:rPr>
                <w:sz w:val="22"/>
                <w:szCs w:val="22"/>
              </w:rPr>
              <w:t>….</w:t>
            </w:r>
            <w:r w:rsidRPr="000D5E6B">
              <w:rPr>
                <w:sz w:val="22"/>
                <w:szCs w:val="22"/>
              </w:rPr>
              <w:t>………………………………………..</w:t>
            </w:r>
          </w:p>
          <w:p w:rsidR="001608C1" w:rsidRDefault="001608C1" w:rsidP="008146BD">
            <w:pPr>
              <w:pStyle w:val="Corpodeltesto"/>
              <w:rPr>
                <w:sz w:val="22"/>
                <w:szCs w:val="22"/>
              </w:rPr>
            </w:pPr>
            <w:r w:rsidRPr="000D5E6B">
              <w:rPr>
                <w:sz w:val="22"/>
                <w:szCs w:val="22"/>
              </w:rPr>
              <w:t>insegnamento…………………………………………………</w:t>
            </w:r>
            <w:r>
              <w:rPr>
                <w:sz w:val="22"/>
                <w:szCs w:val="22"/>
              </w:rPr>
              <w:t>……………………………..</w:t>
            </w:r>
            <w:r w:rsidRPr="000D5E6B">
              <w:rPr>
                <w:sz w:val="22"/>
                <w:szCs w:val="22"/>
              </w:rPr>
              <w:t>…………………</w:t>
            </w:r>
            <w:r>
              <w:rPr>
                <w:sz w:val="22"/>
                <w:szCs w:val="22"/>
              </w:rPr>
              <w:t>…</w:t>
            </w:r>
            <w:r w:rsidRPr="000D5E6B">
              <w:rPr>
                <w:sz w:val="22"/>
                <w:szCs w:val="22"/>
              </w:rPr>
              <w:t>…</w:t>
            </w:r>
            <w:r>
              <w:rPr>
                <w:sz w:val="22"/>
                <w:szCs w:val="22"/>
              </w:rPr>
              <w:t>.</w:t>
            </w:r>
          </w:p>
          <w:p w:rsidR="001608C1" w:rsidRPr="000D5E6B" w:rsidRDefault="001608C1" w:rsidP="008146BD">
            <w:pPr>
              <w:pStyle w:val="Corpodeltesto"/>
              <w:rPr>
                <w:sz w:val="22"/>
                <w:szCs w:val="22"/>
              </w:rPr>
            </w:pPr>
            <w:r w:rsidRPr="000D5E6B">
              <w:rPr>
                <w:sz w:val="22"/>
                <w:szCs w:val="22"/>
              </w:rPr>
              <w:t>A.A.</w:t>
            </w:r>
            <w:r>
              <w:rPr>
                <w:sz w:val="22"/>
                <w:szCs w:val="22"/>
              </w:rPr>
              <w:t>/A.S.</w:t>
            </w:r>
            <w:r w:rsidRPr="000D5E6B">
              <w:rPr>
                <w:sz w:val="22"/>
                <w:szCs w:val="22"/>
              </w:rPr>
              <w:t xml:space="preserve"> ………..…………</w:t>
            </w:r>
            <w:r>
              <w:rPr>
                <w:sz w:val="22"/>
                <w:szCs w:val="22"/>
              </w:rPr>
              <w:t>... n. ore…………………………………</w:t>
            </w:r>
            <w:r w:rsidRPr="000D5E6B">
              <w:rPr>
                <w:sz w:val="22"/>
                <w:szCs w:val="22"/>
              </w:rPr>
              <w:t xml:space="preserve"> (specificare se complessive o settimanali)</w:t>
            </w:r>
          </w:p>
          <w:p w:rsidR="001608C1" w:rsidRPr="000D5E6B" w:rsidRDefault="001608C1" w:rsidP="008146BD">
            <w:pPr>
              <w:pStyle w:val="Corpodeltesto"/>
              <w:rPr>
                <w:sz w:val="22"/>
                <w:szCs w:val="22"/>
              </w:rPr>
            </w:pPr>
          </w:p>
          <w:p w:rsidR="001608C1" w:rsidRPr="000D5E6B" w:rsidRDefault="001608C1" w:rsidP="008146BD">
            <w:pPr>
              <w:pStyle w:val="Corpodeltesto"/>
              <w:rPr>
                <w:sz w:val="22"/>
                <w:szCs w:val="22"/>
              </w:rPr>
            </w:pPr>
            <w:r w:rsidRPr="000D5E6B">
              <w:rPr>
                <w:sz w:val="22"/>
                <w:szCs w:val="22"/>
              </w:rPr>
              <w:t>presso………………………………….…………………………………………………………………………</w:t>
            </w:r>
            <w:r>
              <w:rPr>
                <w:sz w:val="22"/>
                <w:szCs w:val="22"/>
              </w:rPr>
              <w:t>..</w:t>
            </w:r>
            <w:r w:rsidRPr="000D5E6B">
              <w:rPr>
                <w:sz w:val="22"/>
                <w:szCs w:val="22"/>
              </w:rPr>
              <w:t>…</w:t>
            </w:r>
          </w:p>
          <w:p w:rsidR="001608C1" w:rsidRPr="000D5E6B" w:rsidRDefault="001608C1" w:rsidP="008146BD">
            <w:pPr>
              <w:pStyle w:val="Corpodeltesto"/>
              <w:jc w:val="left"/>
              <w:rPr>
                <w:sz w:val="22"/>
                <w:szCs w:val="22"/>
              </w:rPr>
            </w:pPr>
            <w:r w:rsidRPr="000D5E6B">
              <w:rPr>
                <w:sz w:val="22"/>
                <w:szCs w:val="22"/>
              </w:rPr>
              <w:t>corso per il conseguimento del titolo di ……………………..…………………………………………</w:t>
            </w:r>
            <w:r>
              <w:rPr>
                <w:sz w:val="22"/>
                <w:szCs w:val="22"/>
              </w:rPr>
              <w:t>…</w:t>
            </w:r>
            <w:r w:rsidRPr="000D5E6B">
              <w:rPr>
                <w:sz w:val="22"/>
                <w:szCs w:val="22"/>
              </w:rPr>
              <w:t>………</w:t>
            </w:r>
            <w:r>
              <w:rPr>
                <w:sz w:val="22"/>
                <w:szCs w:val="22"/>
              </w:rPr>
              <w:t>.</w:t>
            </w:r>
            <w:r w:rsidRPr="000D5E6B">
              <w:rPr>
                <w:sz w:val="22"/>
                <w:szCs w:val="22"/>
              </w:rPr>
              <w:t>..</w:t>
            </w:r>
          </w:p>
          <w:p w:rsidR="001608C1" w:rsidRDefault="001608C1" w:rsidP="00B12543">
            <w:pPr>
              <w:pStyle w:val="Corpodeltesto"/>
              <w:rPr>
                <w:sz w:val="22"/>
                <w:szCs w:val="22"/>
              </w:rPr>
            </w:pPr>
            <w:r w:rsidRPr="000D5E6B">
              <w:rPr>
                <w:sz w:val="22"/>
                <w:szCs w:val="22"/>
              </w:rPr>
              <w:t>insegnamento…………………………………………………</w:t>
            </w:r>
            <w:r>
              <w:rPr>
                <w:sz w:val="22"/>
                <w:szCs w:val="22"/>
              </w:rPr>
              <w:t>……………………………..</w:t>
            </w:r>
            <w:r w:rsidRPr="000D5E6B">
              <w:rPr>
                <w:sz w:val="22"/>
                <w:szCs w:val="22"/>
              </w:rPr>
              <w:t>…………………</w:t>
            </w:r>
            <w:r>
              <w:rPr>
                <w:sz w:val="22"/>
                <w:szCs w:val="22"/>
              </w:rPr>
              <w:t>…</w:t>
            </w:r>
            <w:r w:rsidRPr="000D5E6B">
              <w:rPr>
                <w:sz w:val="22"/>
                <w:szCs w:val="22"/>
              </w:rPr>
              <w:t>…</w:t>
            </w:r>
            <w:r>
              <w:rPr>
                <w:sz w:val="22"/>
                <w:szCs w:val="22"/>
              </w:rPr>
              <w:t>.</w:t>
            </w:r>
          </w:p>
          <w:p w:rsidR="001608C1" w:rsidRPr="000D5E6B" w:rsidRDefault="001608C1" w:rsidP="00B12543">
            <w:pPr>
              <w:pStyle w:val="Corpodeltesto"/>
              <w:rPr>
                <w:sz w:val="22"/>
                <w:szCs w:val="22"/>
              </w:rPr>
            </w:pPr>
            <w:r w:rsidRPr="000D5E6B">
              <w:rPr>
                <w:sz w:val="22"/>
                <w:szCs w:val="22"/>
              </w:rPr>
              <w:t>A.A.</w:t>
            </w:r>
            <w:r>
              <w:rPr>
                <w:sz w:val="22"/>
                <w:szCs w:val="22"/>
              </w:rPr>
              <w:t>/A.S.</w:t>
            </w:r>
            <w:r w:rsidRPr="000D5E6B">
              <w:rPr>
                <w:sz w:val="22"/>
                <w:szCs w:val="22"/>
              </w:rPr>
              <w:t xml:space="preserve"> ………..…………</w:t>
            </w:r>
            <w:r>
              <w:rPr>
                <w:sz w:val="22"/>
                <w:szCs w:val="22"/>
              </w:rPr>
              <w:t>... n. ore…………………………………</w:t>
            </w:r>
            <w:r w:rsidRPr="000D5E6B">
              <w:rPr>
                <w:sz w:val="22"/>
                <w:szCs w:val="22"/>
              </w:rPr>
              <w:t xml:space="preserve"> (specificare se complessive o settimanali)</w:t>
            </w:r>
          </w:p>
          <w:p w:rsidR="001608C1" w:rsidRPr="000D5E6B" w:rsidRDefault="001608C1" w:rsidP="008146BD">
            <w:pPr>
              <w:pStyle w:val="Corpodeltesto"/>
              <w:rPr>
                <w:sz w:val="22"/>
                <w:szCs w:val="22"/>
              </w:rPr>
            </w:pPr>
          </w:p>
          <w:p w:rsidR="001608C1" w:rsidRPr="000D5E6B" w:rsidRDefault="001608C1" w:rsidP="008146BD">
            <w:pPr>
              <w:pStyle w:val="Corpodeltesto"/>
              <w:rPr>
                <w:sz w:val="22"/>
                <w:szCs w:val="22"/>
              </w:rPr>
            </w:pPr>
            <w:r w:rsidRPr="000D5E6B">
              <w:rPr>
                <w:sz w:val="22"/>
                <w:szCs w:val="22"/>
              </w:rPr>
              <w:t>presso………………………………….…………………………………………………………</w:t>
            </w:r>
            <w:r>
              <w:rPr>
                <w:sz w:val="22"/>
                <w:szCs w:val="22"/>
              </w:rPr>
              <w:t>..</w:t>
            </w:r>
            <w:r w:rsidRPr="000D5E6B">
              <w:rPr>
                <w:sz w:val="22"/>
                <w:szCs w:val="22"/>
              </w:rPr>
              <w:t>…………………</w:t>
            </w:r>
          </w:p>
          <w:p w:rsidR="001608C1" w:rsidRPr="000D5E6B" w:rsidRDefault="001608C1" w:rsidP="008146BD">
            <w:pPr>
              <w:pStyle w:val="Corpodeltesto"/>
              <w:jc w:val="left"/>
              <w:rPr>
                <w:sz w:val="22"/>
                <w:szCs w:val="22"/>
              </w:rPr>
            </w:pPr>
            <w:r w:rsidRPr="000D5E6B">
              <w:rPr>
                <w:sz w:val="22"/>
                <w:szCs w:val="22"/>
              </w:rPr>
              <w:t>corso per il conseguimento del titolo di ……………………..…………………………………</w:t>
            </w:r>
            <w:r>
              <w:rPr>
                <w:sz w:val="22"/>
                <w:szCs w:val="22"/>
              </w:rPr>
              <w:t>….</w:t>
            </w:r>
            <w:r w:rsidRPr="000D5E6B">
              <w:rPr>
                <w:sz w:val="22"/>
                <w:szCs w:val="22"/>
              </w:rPr>
              <w:t>………………..</w:t>
            </w:r>
          </w:p>
          <w:p w:rsidR="001608C1" w:rsidRDefault="001608C1" w:rsidP="00B12543">
            <w:pPr>
              <w:pStyle w:val="Corpodeltesto"/>
              <w:rPr>
                <w:sz w:val="22"/>
                <w:szCs w:val="22"/>
              </w:rPr>
            </w:pPr>
            <w:r w:rsidRPr="000D5E6B">
              <w:rPr>
                <w:sz w:val="22"/>
                <w:szCs w:val="22"/>
              </w:rPr>
              <w:t>insegnamento…………………………………………………</w:t>
            </w:r>
            <w:r>
              <w:rPr>
                <w:sz w:val="22"/>
                <w:szCs w:val="22"/>
              </w:rPr>
              <w:t>……………………………..</w:t>
            </w:r>
            <w:r w:rsidRPr="000D5E6B">
              <w:rPr>
                <w:sz w:val="22"/>
                <w:szCs w:val="22"/>
              </w:rPr>
              <w:t>…………………</w:t>
            </w:r>
            <w:r>
              <w:rPr>
                <w:sz w:val="22"/>
                <w:szCs w:val="22"/>
              </w:rPr>
              <w:t>…</w:t>
            </w:r>
            <w:r w:rsidRPr="000D5E6B">
              <w:rPr>
                <w:sz w:val="22"/>
                <w:szCs w:val="22"/>
              </w:rPr>
              <w:t>…</w:t>
            </w:r>
            <w:r>
              <w:rPr>
                <w:sz w:val="22"/>
                <w:szCs w:val="22"/>
              </w:rPr>
              <w:t>.</w:t>
            </w:r>
          </w:p>
          <w:p w:rsidR="001608C1" w:rsidRPr="000D5E6B" w:rsidRDefault="001608C1" w:rsidP="00B12543">
            <w:pPr>
              <w:pStyle w:val="Corpodeltesto"/>
              <w:rPr>
                <w:sz w:val="22"/>
                <w:szCs w:val="22"/>
              </w:rPr>
            </w:pPr>
            <w:r w:rsidRPr="000D5E6B">
              <w:rPr>
                <w:sz w:val="22"/>
                <w:szCs w:val="22"/>
              </w:rPr>
              <w:t>A.A.</w:t>
            </w:r>
            <w:r>
              <w:rPr>
                <w:sz w:val="22"/>
                <w:szCs w:val="22"/>
              </w:rPr>
              <w:t>/A.S.</w:t>
            </w:r>
            <w:r w:rsidRPr="000D5E6B">
              <w:rPr>
                <w:sz w:val="22"/>
                <w:szCs w:val="22"/>
              </w:rPr>
              <w:t xml:space="preserve"> ………..…………</w:t>
            </w:r>
            <w:r>
              <w:rPr>
                <w:sz w:val="22"/>
                <w:szCs w:val="22"/>
              </w:rPr>
              <w:t>... n. ore…………………………………</w:t>
            </w:r>
            <w:r w:rsidRPr="000D5E6B">
              <w:rPr>
                <w:sz w:val="22"/>
                <w:szCs w:val="22"/>
              </w:rPr>
              <w:t xml:space="preserve"> (specificare se complessive o settimanali)</w:t>
            </w:r>
          </w:p>
          <w:p w:rsidR="001608C1" w:rsidRDefault="001608C1" w:rsidP="00BB780D">
            <w:pPr>
              <w:pStyle w:val="Corpodeltesto"/>
              <w:rPr>
                <w:sz w:val="22"/>
                <w:szCs w:val="22"/>
              </w:rPr>
            </w:pPr>
          </w:p>
          <w:p w:rsidR="001608C1" w:rsidRPr="000D5E6B" w:rsidRDefault="001608C1" w:rsidP="00BB780D">
            <w:pPr>
              <w:pStyle w:val="Corpodeltesto"/>
              <w:rPr>
                <w:sz w:val="22"/>
                <w:szCs w:val="22"/>
              </w:rPr>
            </w:pPr>
            <w:r w:rsidRPr="000D5E6B">
              <w:rPr>
                <w:sz w:val="22"/>
                <w:szCs w:val="22"/>
              </w:rPr>
              <w:t>presso………………………………….…………………………………………………………</w:t>
            </w:r>
            <w:r>
              <w:rPr>
                <w:sz w:val="22"/>
                <w:szCs w:val="22"/>
              </w:rPr>
              <w:t>..</w:t>
            </w:r>
            <w:r w:rsidRPr="000D5E6B">
              <w:rPr>
                <w:sz w:val="22"/>
                <w:szCs w:val="22"/>
              </w:rPr>
              <w:t>…………………</w:t>
            </w:r>
          </w:p>
          <w:p w:rsidR="001608C1" w:rsidRPr="000D5E6B" w:rsidRDefault="001608C1" w:rsidP="00BB780D">
            <w:pPr>
              <w:pStyle w:val="Corpodeltesto"/>
              <w:jc w:val="left"/>
              <w:rPr>
                <w:sz w:val="22"/>
                <w:szCs w:val="22"/>
              </w:rPr>
            </w:pPr>
            <w:r w:rsidRPr="000D5E6B">
              <w:rPr>
                <w:sz w:val="22"/>
                <w:szCs w:val="22"/>
              </w:rPr>
              <w:t>corso per il conseguimento del titolo di ……………………..…………………………………</w:t>
            </w:r>
            <w:r>
              <w:rPr>
                <w:sz w:val="22"/>
                <w:szCs w:val="22"/>
              </w:rPr>
              <w:t>….</w:t>
            </w:r>
            <w:r w:rsidRPr="000D5E6B">
              <w:rPr>
                <w:sz w:val="22"/>
                <w:szCs w:val="22"/>
              </w:rPr>
              <w:t>………………..</w:t>
            </w:r>
          </w:p>
          <w:p w:rsidR="001608C1" w:rsidRDefault="001608C1" w:rsidP="00B12543">
            <w:pPr>
              <w:pStyle w:val="Corpodeltesto"/>
              <w:rPr>
                <w:sz w:val="22"/>
                <w:szCs w:val="22"/>
              </w:rPr>
            </w:pPr>
            <w:r w:rsidRPr="000D5E6B">
              <w:rPr>
                <w:sz w:val="22"/>
                <w:szCs w:val="22"/>
              </w:rPr>
              <w:t>insegnamento…………………………………………………</w:t>
            </w:r>
            <w:r>
              <w:rPr>
                <w:sz w:val="22"/>
                <w:szCs w:val="22"/>
              </w:rPr>
              <w:t>……………………………..</w:t>
            </w:r>
            <w:r w:rsidRPr="000D5E6B">
              <w:rPr>
                <w:sz w:val="22"/>
                <w:szCs w:val="22"/>
              </w:rPr>
              <w:t>…………………</w:t>
            </w:r>
            <w:r>
              <w:rPr>
                <w:sz w:val="22"/>
                <w:szCs w:val="22"/>
              </w:rPr>
              <w:t>…</w:t>
            </w:r>
            <w:r w:rsidRPr="000D5E6B">
              <w:rPr>
                <w:sz w:val="22"/>
                <w:szCs w:val="22"/>
              </w:rPr>
              <w:t>…</w:t>
            </w:r>
            <w:r>
              <w:rPr>
                <w:sz w:val="22"/>
                <w:szCs w:val="22"/>
              </w:rPr>
              <w:t>.</w:t>
            </w:r>
          </w:p>
          <w:p w:rsidR="001608C1" w:rsidRPr="005807EC" w:rsidRDefault="001608C1" w:rsidP="008146BD">
            <w:pPr>
              <w:pStyle w:val="Corpodeltesto"/>
              <w:rPr>
                <w:sz w:val="22"/>
                <w:szCs w:val="22"/>
              </w:rPr>
            </w:pPr>
            <w:r w:rsidRPr="000D5E6B">
              <w:rPr>
                <w:sz w:val="22"/>
                <w:szCs w:val="22"/>
              </w:rPr>
              <w:t>A.A.</w:t>
            </w:r>
            <w:r>
              <w:rPr>
                <w:sz w:val="22"/>
                <w:szCs w:val="22"/>
              </w:rPr>
              <w:t>/A.S.</w:t>
            </w:r>
            <w:r w:rsidRPr="000D5E6B">
              <w:rPr>
                <w:sz w:val="22"/>
                <w:szCs w:val="22"/>
              </w:rPr>
              <w:t xml:space="preserve"> ………..…………</w:t>
            </w:r>
            <w:r>
              <w:rPr>
                <w:sz w:val="22"/>
                <w:szCs w:val="22"/>
              </w:rPr>
              <w:t>... n. ore…………………………………</w:t>
            </w:r>
            <w:r w:rsidRPr="000D5E6B">
              <w:rPr>
                <w:sz w:val="22"/>
                <w:szCs w:val="22"/>
              </w:rPr>
              <w:t xml:space="preserve"> (specificare se complessive o settimanali)</w:t>
            </w: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Default="001608C1" w:rsidP="008228BD">
            <w:pPr>
              <w:pStyle w:val="Corpodeltesto"/>
              <w:rPr>
                <w:b/>
                <w:sz w:val="22"/>
                <w:szCs w:val="22"/>
              </w:rPr>
            </w:pPr>
          </w:p>
          <w:p w:rsidR="001608C1" w:rsidRDefault="001608C1" w:rsidP="008228BD">
            <w:pPr>
              <w:pStyle w:val="Corpodeltesto"/>
              <w:rPr>
                <w:sz w:val="22"/>
                <w:szCs w:val="22"/>
              </w:rPr>
            </w:pPr>
            <w:r w:rsidRPr="00B401DB">
              <w:rPr>
                <w:b/>
                <w:sz w:val="22"/>
                <w:szCs w:val="22"/>
              </w:rPr>
              <w:t>Partecipazione a corsi, congressi, convegni e seminari, anche effettuati all’estero, in qualità di docente</w:t>
            </w:r>
            <w:r>
              <w:rPr>
                <w:b/>
                <w:sz w:val="22"/>
                <w:szCs w:val="22"/>
              </w:rPr>
              <w:t>,</w:t>
            </w:r>
            <w:r w:rsidRPr="00B401DB">
              <w:rPr>
                <w:b/>
                <w:sz w:val="22"/>
                <w:szCs w:val="22"/>
              </w:rPr>
              <w:t xml:space="preserve"> relatore</w:t>
            </w:r>
            <w:r>
              <w:rPr>
                <w:b/>
                <w:sz w:val="22"/>
                <w:szCs w:val="22"/>
              </w:rPr>
              <w:t xml:space="preserve"> o responsabile scientifico</w:t>
            </w:r>
            <w:r w:rsidRPr="00B401DB">
              <w:rPr>
                <w:b/>
                <w:sz w:val="22"/>
                <w:szCs w:val="22"/>
              </w:rPr>
              <w:t xml:space="preserve">. </w:t>
            </w:r>
            <w:r w:rsidRPr="00F809C3">
              <w:rPr>
                <w:sz w:val="22"/>
                <w:szCs w:val="22"/>
              </w:rPr>
              <w:t>Non si valutano idoneità e tirocini.</w:t>
            </w:r>
            <w:r w:rsidR="00F331FD">
              <w:rPr>
                <w:sz w:val="22"/>
                <w:szCs w:val="22"/>
              </w:rPr>
              <w:t xml:space="preserve"> </w:t>
            </w:r>
            <w:r w:rsidRPr="00F809C3">
              <w:rPr>
                <w:sz w:val="22"/>
                <w:szCs w:val="22"/>
                <w:u w:val="single"/>
              </w:rPr>
              <w:t>Si invitano i candidati e non produrre la relativa documentazione</w:t>
            </w:r>
            <w:r w:rsidRPr="00F809C3">
              <w:rPr>
                <w:sz w:val="22"/>
                <w:szCs w:val="22"/>
              </w:rPr>
              <w:t>.</w:t>
            </w:r>
          </w:p>
          <w:p w:rsidR="001608C1" w:rsidRPr="00F809C3" w:rsidRDefault="001608C1" w:rsidP="008228BD">
            <w:pPr>
              <w:pStyle w:val="Corpodeltesto"/>
              <w:rPr>
                <w:sz w:val="22"/>
                <w:szCs w:val="22"/>
              </w:rPr>
            </w:pPr>
          </w:p>
          <w:p w:rsidR="001608C1" w:rsidRPr="00B401DB" w:rsidRDefault="001608C1" w:rsidP="00B401DB">
            <w:pPr>
              <w:pStyle w:val="Paragrafoelenco"/>
              <w:numPr>
                <w:ilvl w:val="0"/>
                <w:numId w:val="18"/>
              </w:numPr>
              <w:jc w:val="both"/>
              <w:rPr>
                <w:sz w:val="22"/>
                <w:szCs w:val="22"/>
              </w:rPr>
            </w:pPr>
            <w:r w:rsidRPr="00B401DB">
              <w:rPr>
                <w:sz w:val="22"/>
                <w:szCs w:val="22"/>
              </w:rPr>
              <w:t xml:space="preserve">Tipologia evento (specificare e barrare casella interessata)  </w:t>
            </w:r>
            <w:r>
              <w:rPr>
                <w:sz w:val="22"/>
                <w:szCs w:val="22"/>
              </w:rPr>
              <w:t xml:space="preserve">□ CORSO   □ CONGRESSO    </w:t>
            </w:r>
            <w:r w:rsidRPr="00B401DB">
              <w:rPr>
                <w:sz w:val="22"/>
                <w:szCs w:val="22"/>
              </w:rPr>
              <w:t>□ CONVEGNO</w:t>
            </w:r>
          </w:p>
          <w:p w:rsidR="001608C1" w:rsidRDefault="001608C1" w:rsidP="00F809C3">
            <w:pPr>
              <w:ind w:left="5583"/>
              <w:jc w:val="both"/>
              <w:rPr>
                <w:sz w:val="22"/>
                <w:szCs w:val="22"/>
              </w:rPr>
            </w:pPr>
            <w:r>
              <w:rPr>
                <w:sz w:val="22"/>
                <w:szCs w:val="22"/>
              </w:rPr>
              <w:t>□ EVENTO FORMATIVO       □  SEMINARIO</w:t>
            </w:r>
          </w:p>
          <w:p w:rsidR="001608C1" w:rsidRPr="00B401DB" w:rsidRDefault="001608C1" w:rsidP="00F809C3">
            <w:pPr>
              <w:ind w:left="5583"/>
              <w:jc w:val="both"/>
              <w:rPr>
                <w:sz w:val="22"/>
                <w:szCs w:val="22"/>
              </w:rPr>
            </w:pPr>
            <w:r w:rsidRPr="00B401DB">
              <w:rPr>
                <w:sz w:val="22"/>
                <w:szCs w:val="22"/>
              </w:rPr>
              <w:t xml:space="preserve">□ </w:t>
            </w:r>
            <w:r>
              <w:rPr>
                <w:sz w:val="22"/>
                <w:szCs w:val="22"/>
              </w:rPr>
              <w:t>(ALTRO) __</w:t>
            </w:r>
            <w:r w:rsidRPr="00B401DB">
              <w:rPr>
                <w:sz w:val="22"/>
                <w:szCs w:val="22"/>
              </w:rPr>
              <w:t>_________</w:t>
            </w:r>
          </w:p>
          <w:p w:rsidR="001608C1" w:rsidRDefault="001608C1" w:rsidP="00A61B04">
            <w:pPr>
              <w:jc w:val="both"/>
              <w:rPr>
                <w:sz w:val="22"/>
                <w:szCs w:val="22"/>
              </w:rPr>
            </w:pPr>
          </w:p>
          <w:p w:rsidR="001608C1" w:rsidRPr="00B401DB" w:rsidRDefault="001608C1" w:rsidP="00A61B04">
            <w:pPr>
              <w:jc w:val="both"/>
              <w:rPr>
                <w:sz w:val="22"/>
                <w:szCs w:val="22"/>
              </w:rPr>
            </w:pPr>
            <w:r w:rsidRPr="00B401DB">
              <w:rPr>
                <w:sz w:val="22"/>
                <w:szCs w:val="22"/>
              </w:rPr>
              <w:t xml:space="preserve">In qualità di   □  RELATORE         □ DOCENTE         □ </w:t>
            </w:r>
            <w:r>
              <w:rPr>
                <w:sz w:val="22"/>
                <w:szCs w:val="22"/>
              </w:rPr>
              <w:t>RESPONSABILE SCIENTIFICO</w:t>
            </w:r>
          </w:p>
          <w:p w:rsidR="001608C1" w:rsidRDefault="001608C1" w:rsidP="00F809C3">
            <w:pPr>
              <w:rPr>
                <w:sz w:val="22"/>
                <w:szCs w:val="22"/>
              </w:rPr>
            </w:pPr>
            <w:r>
              <w:rPr>
                <w:sz w:val="22"/>
                <w:szCs w:val="22"/>
              </w:rPr>
              <w:t xml:space="preserve">Ente organizzatore  </w:t>
            </w:r>
            <w:r w:rsidRPr="00B401DB">
              <w:rPr>
                <w:sz w:val="22"/>
                <w:szCs w:val="22"/>
              </w:rPr>
              <w:t>………………………………………………………………………………………………….</w:t>
            </w:r>
          </w:p>
          <w:p w:rsidR="00F331FD" w:rsidRPr="00B401DB" w:rsidRDefault="00F331FD" w:rsidP="00F809C3">
            <w:pPr>
              <w:rPr>
                <w:sz w:val="22"/>
                <w:szCs w:val="22"/>
              </w:rPr>
            </w:pPr>
            <w:r>
              <w:rPr>
                <w:sz w:val="22"/>
                <w:szCs w:val="22"/>
              </w:rPr>
              <w:t>Titolo ………………………………………………………………………………………………………………..</w:t>
            </w:r>
          </w:p>
          <w:p w:rsidR="001608C1" w:rsidRPr="00B401DB" w:rsidRDefault="001608C1" w:rsidP="00A61B04">
            <w:pPr>
              <w:jc w:val="both"/>
              <w:rPr>
                <w:sz w:val="22"/>
                <w:szCs w:val="22"/>
              </w:rPr>
            </w:pPr>
            <w:r w:rsidRPr="00B401DB">
              <w:rPr>
                <w:sz w:val="22"/>
                <w:szCs w:val="22"/>
              </w:rPr>
              <w:t>Data …………………</w:t>
            </w:r>
            <w:r w:rsidR="004B124B">
              <w:rPr>
                <w:sz w:val="22"/>
                <w:szCs w:val="22"/>
              </w:rPr>
              <w:t>…………………………...</w:t>
            </w:r>
            <w:r w:rsidRPr="00B401DB">
              <w:rPr>
                <w:sz w:val="22"/>
                <w:szCs w:val="22"/>
              </w:rPr>
              <w:t xml:space="preserve">…….. </w:t>
            </w:r>
            <w:r>
              <w:rPr>
                <w:sz w:val="22"/>
                <w:szCs w:val="22"/>
              </w:rPr>
              <w:t>(</w:t>
            </w:r>
            <w:r w:rsidRPr="00B401DB">
              <w:rPr>
                <w:sz w:val="22"/>
                <w:szCs w:val="22"/>
              </w:rPr>
              <w:t>durata</w:t>
            </w:r>
            <w:r>
              <w:rPr>
                <w:sz w:val="22"/>
                <w:szCs w:val="22"/>
              </w:rPr>
              <w:t>) n.</w:t>
            </w:r>
            <w:r w:rsidRPr="00B401DB">
              <w:rPr>
                <w:sz w:val="22"/>
                <w:szCs w:val="22"/>
              </w:rPr>
              <w:t xml:space="preserve"> giorni …………….. ore ………………..…..</w:t>
            </w:r>
          </w:p>
          <w:p w:rsidR="001608C1" w:rsidRPr="00B401DB" w:rsidRDefault="001608C1" w:rsidP="00F809C3">
            <w:pPr>
              <w:tabs>
                <w:tab w:val="left" w:pos="3882"/>
              </w:tabs>
              <w:jc w:val="both"/>
              <w:rPr>
                <w:sz w:val="22"/>
                <w:szCs w:val="22"/>
              </w:rPr>
            </w:pPr>
            <w:r w:rsidRPr="00B401DB">
              <w:rPr>
                <w:sz w:val="22"/>
                <w:szCs w:val="22"/>
              </w:rPr>
              <w:t xml:space="preserve">Specificare se l’attività formativa è ECM </w:t>
            </w:r>
            <w:r w:rsidR="006936A0">
              <w:rPr>
                <w:sz w:val="22"/>
                <w:szCs w:val="22"/>
              </w:rPr>
              <w:t xml:space="preserve"> </w:t>
            </w:r>
            <w:r w:rsidRPr="00B401DB">
              <w:rPr>
                <w:sz w:val="22"/>
                <w:szCs w:val="22"/>
              </w:rPr>
              <w:t xml:space="preserve">  si □      -       no □</w:t>
            </w:r>
          </w:p>
          <w:p w:rsidR="001608C1" w:rsidRPr="00B401DB" w:rsidRDefault="001608C1" w:rsidP="00F809C3">
            <w:pPr>
              <w:ind w:left="3598" w:hanging="3598"/>
              <w:jc w:val="both"/>
              <w:rPr>
                <w:sz w:val="22"/>
                <w:szCs w:val="22"/>
              </w:rPr>
            </w:pPr>
            <w:r w:rsidRPr="00B401DB">
              <w:rPr>
                <w:sz w:val="22"/>
                <w:szCs w:val="22"/>
              </w:rPr>
              <w:t>Specificare s</w:t>
            </w:r>
            <w:r>
              <w:rPr>
                <w:sz w:val="22"/>
                <w:szCs w:val="22"/>
              </w:rPr>
              <w:t xml:space="preserve">e con test o esame finale          </w:t>
            </w:r>
            <w:r w:rsidRPr="00B401DB">
              <w:rPr>
                <w:sz w:val="22"/>
                <w:szCs w:val="22"/>
              </w:rPr>
              <w:t>si □      -       no □</w:t>
            </w:r>
          </w:p>
          <w:p w:rsidR="001608C1" w:rsidRPr="00B401DB" w:rsidRDefault="001608C1" w:rsidP="00A61B04">
            <w:pPr>
              <w:jc w:val="both"/>
              <w:rPr>
                <w:sz w:val="22"/>
                <w:szCs w:val="22"/>
              </w:rPr>
            </w:pPr>
          </w:p>
          <w:p w:rsidR="001608C1" w:rsidRPr="00B401DB" w:rsidRDefault="001608C1" w:rsidP="00794175">
            <w:pPr>
              <w:pStyle w:val="Paragrafoelenco"/>
              <w:numPr>
                <w:ilvl w:val="0"/>
                <w:numId w:val="18"/>
              </w:numPr>
              <w:jc w:val="both"/>
              <w:rPr>
                <w:sz w:val="22"/>
                <w:szCs w:val="22"/>
              </w:rPr>
            </w:pPr>
            <w:r w:rsidRPr="00B401DB">
              <w:rPr>
                <w:sz w:val="22"/>
                <w:szCs w:val="22"/>
              </w:rPr>
              <w:t xml:space="preserve">Tipologia evento (specificare e barrare casella interessata)  </w:t>
            </w:r>
            <w:r>
              <w:rPr>
                <w:sz w:val="22"/>
                <w:szCs w:val="22"/>
              </w:rPr>
              <w:t xml:space="preserve">□ CORSO   □ CONGRESSO    </w:t>
            </w:r>
            <w:r w:rsidRPr="00B401DB">
              <w:rPr>
                <w:sz w:val="22"/>
                <w:szCs w:val="22"/>
              </w:rPr>
              <w:t>□ CONVEGNO</w:t>
            </w:r>
          </w:p>
          <w:p w:rsidR="001608C1" w:rsidRDefault="001608C1" w:rsidP="00794175">
            <w:pPr>
              <w:ind w:left="5583"/>
              <w:jc w:val="both"/>
              <w:rPr>
                <w:sz w:val="22"/>
                <w:szCs w:val="22"/>
              </w:rPr>
            </w:pPr>
            <w:r>
              <w:rPr>
                <w:sz w:val="22"/>
                <w:szCs w:val="22"/>
              </w:rPr>
              <w:t>□ EVENTO FORMATIVO       □  SEMINARIO</w:t>
            </w:r>
          </w:p>
          <w:p w:rsidR="001608C1" w:rsidRPr="00B401DB" w:rsidRDefault="001608C1" w:rsidP="00794175">
            <w:pPr>
              <w:ind w:left="5583"/>
              <w:jc w:val="both"/>
              <w:rPr>
                <w:sz w:val="22"/>
                <w:szCs w:val="22"/>
              </w:rPr>
            </w:pPr>
            <w:r w:rsidRPr="00B401DB">
              <w:rPr>
                <w:sz w:val="22"/>
                <w:szCs w:val="22"/>
              </w:rPr>
              <w:t xml:space="preserve">□ </w:t>
            </w:r>
            <w:r>
              <w:rPr>
                <w:sz w:val="22"/>
                <w:szCs w:val="22"/>
              </w:rPr>
              <w:t>(ALTRO) __</w:t>
            </w:r>
            <w:r w:rsidRPr="00B401DB">
              <w:rPr>
                <w:sz w:val="22"/>
                <w:szCs w:val="22"/>
              </w:rPr>
              <w:t>_________</w:t>
            </w:r>
          </w:p>
          <w:p w:rsidR="001608C1" w:rsidRDefault="001608C1" w:rsidP="008E55FE">
            <w:pPr>
              <w:jc w:val="both"/>
              <w:rPr>
                <w:sz w:val="22"/>
                <w:szCs w:val="22"/>
              </w:rPr>
            </w:pPr>
          </w:p>
          <w:p w:rsidR="001608C1" w:rsidRPr="00B401DB" w:rsidRDefault="001608C1" w:rsidP="008E55FE">
            <w:pPr>
              <w:jc w:val="both"/>
              <w:rPr>
                <w:sz w:val="22"/>
                <w:szCs w:val="22"/>
              </w:rPr>
            </w:pPr>
            <w:r w:rsidRPr="00B401DB">
              <w:rPr>
                <w:sz w:val="22"/>
                <w:szCs w:val="22"/>
              </w:rPr>
              <w:t xml:space="preserve">In qualità di   □  RELATORE         □ DOCENTE         □ </w:t>
            </w:r>
            <w:r>
              <w:rPr>
                <w:sz w:val="22"/>
                <w:szCs w:val="22"/>
              </w:rPr>
              <w:t>RESPONSABILE SCIENTIFICO</w:t>
            </w:r>
          </w:p>
          <w:p w:rsidR="001608C1" w:rsidRPr="00B401DB" w:rsidRDefault="001608C1" w:rsidP="008E55FE">
            <w:pPr>
              <w:rPr>
                <w:sz w:val="22"/>
                <w:szCs w:val="22"/>
              </w:rPr>
            </w:pPr>
            <w:r>
              <w:rPr>
                <w:sz w:val="22"/>
                <w:szCs w:val="22"/>
              </w:rPr>
              <w:t xml:space="preserve">Ente organizzatore  </w:t>
            </w:r>
            <w:r w:rsidRPr="00B401DB">
              <w:rPr>
                <w:sz w:val="22"/>
                <w:szCs w:val="22"/>
              </w:rPr>
              <w:t>………………………………………………………………………………………………….</w:t>
            </w:r>
          </w:p>
          <w:p w:rsidR="00F331FD" w:rsidRDefault="00F331FD" w:rsidP="00F331FD">
            <w:pPr>
              <w:rPr>
                <w:sz w:val="22"/>
                <w:szCs w:val="22"/>
              </w:rPr>
            </w:pPr>
            <w:r>
              <w:rPr>
                <w:sz w:val="22"/>
                <w:szCs w:val="22"/>
              </w:rPr>
              <w:t>Titolo ………………………………………………………………………………………………………………..</w:t>
            </w:r>
          </w:p>
          <w:p w:rsidR="004B124B" w:rsidRPr="00B401DB" w:rsidRDefault="004B124B" w:rsidP="004B124B">
            <w:pPr>
              <w:jc w:val="both"/>
              <w:rPr>
                <w:sz w:val="22"/>
                <w:szCs w:val="22"/>
              </w:rPr>
            </w:pPr>
            <w:r w:rsidRPr="00B401DB">
              <w:rPr>
                <w:sz w:val="22"/>
                <w:szCs w:val="22"/>
              </w:rPr>
              <w:t>Data …………………</w:t>
            </w:r>
            <w:r>
              <w:rPr>
                <w:sz w:val="22"/>
                <w:szCs w:val="22"/>
              </w:rPr>
              <w:t>…………………………...</w:t>
            </w:r>
            <w:r w:rsidRPr="00B401DB">
              <w:rPr>
                <w:sz w:val="22"/>
                <w:szCs w:val="22"/>
              </w:rPr>
              <w:t xml:space="preserve">…….. </w:t>
            </w:r>
            <w:r>
              <w:rPr>
                <w:sz w:val="22"/>
                <w:szCs w:val="22"/>
              </w:rPr>
              <w:t>(</w:t>
            </w:r>
            <w:r w:rsidRPr="00B401DB">
              <w:rPr>
                <w:sz w:val="22"/>
                <w:szCs w:val="22"/>
              </w:rPr>
              <w:t>durata</w:t>
            </w:r>
            <w:r>
              <w:rPr>
                <w:sz w:val="22"/>
                <w:szCs w:val="22"/>
              </w:rPr>
              <w:t>) n.</w:t>
            </w:r>
            <w:r w:rsidRPr="00B401DB">
              <w:rPr>
                <w:sz w:val="22"/>
                <w:szCs w:val="22"/>
              </w:rPr>
              <w:t xml:space="preserve"> giorni …………….. ore ………………..…..</w:t>
            </w:r>
          </w:p>
          <w:p w:rsidR="001608C1" w:rsidRPr="00B401DB" w:rsidRDefault="001608C1" w:rsidP="008E55FE">
            <w:pPr>
              <w:tabs>
                <w:tab w:val="left" w:pos="3882"/>
              </w:tabs>
              <w:jc w:val="both"/>
              <w:rPr>
                <w:sz w:val="22"/>
                <w:szCs w:val="22"/>
              </w:rPr>
            </w:pPr>
            <w:r w:rsidRPr="00B401DB">
              <w:rPr>
                <w:sz w:val="22"/>
                <w:szCs w:val="22"/>
              </w:rPr>
              <w:t>Specificare se l’attività formativa è ECM   si □      -       no □</w:t>
            </w:r>
          </w:p>
          <w:p w:rsidR="001608C1" w:rsidRPr="00B401DB" w:rsidRDefault="001608C1" w:rsidP="008E55FE">
            <w:pPr>
              <w:ind w:left="3598" w:hanging="3598"/>
              <w:jc w:val="both"/>
              <w:rPr>
                <w:sz w:val="22"/>
                <w:szCs w:val="22"/>
              </w:rPr>
            </w:pPr>
            <w:r w:rsidRPr="00B401DB">
              <w:rPr>
                <w:sz w:val="22"/>
                <w:szCs w:val="22"/>
              </w:rPr>
              <w:t>Specificare s</w:t>
            </w:r>
            <w:r>
              <w:rPr>
                <w:sz w:val="22"/>
                <w:szCs w:val="22"/>
              </w:rPr>
              <w:t xml:space="preserve">e con test o esame finale          </w:t>
            </w:r>
            <w:r w:rsidRPr="00B401DB">
              <w:rPr>
                <w:sz w:val="22"/>
                <w:szCs w:val="22"/>
              </w:rPr>
              <w:t>si □      -       no □</w:t>
            </w:r>
          </w:p>
          <w:p w:rsidR="001608C1" w:rsidRDefault="001608C1" w:rsidP="008E55FE">
            <w:pPr>
              <w:pStyle w:val="Paragrafoelenco"/>
              <w:ind w:left="360"/>
              <w:jc w:val="both"/>
              <w:rPr>
                <w:sz w:val="22"/>
                <w:szCs w:val="22"/>
              </w:rPr>
            </w:pPr>
          </w:p>
          <w:p w:rsidR="001608C1" w:rsidRPr="00B401DB" w:rsidRDefault="001608C1" w:rsidP="00794175">
            <w:pPr>
              <w:pStyle w:val="Paragrafoelenco"/>
              <w:numPr>
                <w:ilvl w:val="0"/>
                <w:numId w:val="18"/>
              </w:numPr>
              <w:jc w:val="both"/>
              <w:rPr>
                <w:sz w:val="22"/>
                <w:szCs w:val="22"/>
              </w:rPr>
            </w:pPr>
            <w:r w:rsidRPr="00B401DB">
              <w:rPr>
                <w:sz w:val="22"/>
                <w:szCs w:val="22"/>
              </w:rPr>
              <w:t xml:space="preserve">Tipologia evento (specificare e barrare casella interessata)  </w:t>
            </w:r>
            <w:r>
              <w:rPr>
                <w:sz w:val="22"/>
                <w:szCs w:val="22"/>
              </w:rPr>
              <w:t xml:space="preserve">□ CORSO   □ CONGRESSO    </w:t>
            </w:r>
            <w:r w:rsidRPr="00B401DB">
              <w:rPr>
                <w:sz w:val="22"/>
                <w:szCs w:val="22"/>
              </w:rPr>
              <w:t>□ CONVEGNO</w:t>
            </w:r>
          </w:p>
          <w:p w:rsidR="001608C1" w:rsidRDefault="001608C1" w:rsidP="00794175">
            <w:pPr>
              <w:ind w:left="5583"/>
              <w:jc w:val="both"/>
              <w:rPr>
                <w:sz w:val="22"/>
                <w:szCs w:val="22"/>
              </w:rPr>
            </w:pPr>
            <w:r>
              <w:rPr>
                <w:sz w:val="22"/>
                <w:szCs w:val="22"/>
              </w:rPr>
              <w:t>□ EVENTO FORMATIVO       □  SEMINARIO</w:t>
            </w:r>
          </w:p>
          <w:p w:rsidR="001608C1" w:rsidRPr="00B401DB" w:rsidRDefault="001608C1" w:rsidP="00794175">
            <w:pPr>
              <w:ind w:left="5583"/>
              <w:jc w:val="both"/>
              <w:rPr>
                <w:sz w:val="22"/>
                <w:szCs w:val="22"/>
              </w:rPr>
            </w:pPr>
            <w:r w:rsidRPr="00B401DB">
              <w:rPr>
                <w:sz w:val="22"/>
                <w:szCs w:val="22"/>
              </w:rPr>
              <w:t xml:space="preserve">□ </w:t>
            </w:r>
            <w:r>
              <w:rPr>
                <w:sz w:val="22"/>
                <w:szCs w:val="22"/>
              </w:rPr>
              <w:t>(ALTRO) __</w:t>
            </w:r>
            <w:r w:rsidRPr="00B401DB">
              <w:rPr>
                <w:sz w:val="22"/>
                <w:szCs w:val="22"/>
              </w:rPr>
              <w:t>_________</w:t>
            </w:r>
          </w:p>
          <w:p w:rsidR="001608C1" w:rsidRDefault="001608C1" w:rsidP="008E55FE">
            <w:pPr>
              <w:jc w:val="both"/>
              <w:rPr>
                <w:sz w:val="22"/>
                <w:szCs w:val="22"/>
              </w:rPr>
            </w:pPr>
          </w:p>
          <w:p w:rsidR="001608C1" w:rsidRPr="00B401DB" w:rsidRDefault="001608C1" w:rsidP="008E55FE">
            <w:pPr>
              <w:jc w:val="both"/>
              <w:rPr>
                <w:sz w:val="22"/>
                <w:szCs w:val="22"/>
              </w:rPr>
            </w:pPr>
            <w:r w:rsidRPr="00B401DB">
              <w:rPr>
                <w:sz w:val="22"/>
                <w:szCs w:val="22"/>
              </w:rPr>
              <w:t xml:space="preserve">In qualità di   □  RELATORE         □ DOCENTE         □ </w:t>
            </w:r>
            <w:r>
              <w:rPr>
                <w:sz w:val="22"/>
                <w:szCs w:val="22"/>
              </w:rPr>
              <w:t>RESPONSABILE SCIENTIFICO</w:t>
            </w:r>
          </w:p>
          <w:p w:rsidR="001608C1" w:rsidRPr="00B401DB" w:rsidRDefault="001608C1" w:rsidP="008E55FE">
            <w:pPr>
              <w:rPr>
                <w:sz w:val="22"/>
                <w:szCs w:val="22"/>
              </w:rPr>
            </w:pPr>
            <w:r>
              <w:rPr>
                <w:sz w:val="22"/>
                <w:szCs w:val="22"/>
              </w:rPr>
              <w:t xml:space="preserve">Ente organizzatore  </w:t>
            </w:r>
            <w:r w:rsidRPr="00B401DB">
              <w:rPr>
                <w:sz w:val="22"/>
                <w:szCs w:val="22"/>
              </w:rPr>
              <w:t>………………………………………………………………………………………………….</w:t>
            </w:r>
          </w:p>
          <w:p w:rsidR="00F331FD" w:rsidRDefault="00F331FD" w:rsidP="00F331FD">
            <w:pPr>
              <w:rPr>
                <w:sz w:val="22"/>
                <w:szCs w:val="22"/>
              </w:rPr>
            </w:pPr>
            <w:r>
              <w:rPr>
                <w:sz w:val="22"/>
                <w:szCs w:val="22"/>
              </w:rPr>
              <w:t>Titolo ………………………………………………………………………………………………………………..</w:t>
            </w:r>
          </w:p>
          <w:p w:rsidR="004B124B" w:rsidRPr="00B401DB" w:rsidRDefault="004B124B" w:rsidP="004B124B">
            <w:pPr>
              <w:jc w:val="both"/>
              <w:rPr>
                <w:sz w:val="22"/>
                <w:szCs w:val="22"/>
              </w:rPr>
            </w:pPr>
            <w:r w:rsidRPr="00B401DB">
              <w:rPr>
                <w:sz w:val="22"/>
                <w:szCs w:val="22"/>
              </w:rPr>
              <w:t>Data …………………</w:t>
            </w:r>
            <w:r>
              <w:rPr>
                <w:sz w:val="22"/>
                <w:szCs w:val="22"/>
              </w:rPr>
              <w:t>…………………………...</w:t>
            </w:r>
            <w:r w:rsidRPr="00B401DB">
              <w:rPr>
                <w:sz w:val="22"/>
                <w:szCs w:val="22"/>
              </w:rPr>
              <w:t xml:space="preserve">…….. </w:t>
            </w:r>
            <w:r>
              <w:rPr>
                <w:sz w:val="22"/>
                <w:szCs w:val="22"/>
              </w:rPr>
              <w:t>(</w:t>
            </w:r>
            <w:r w:rsidRPr="00B401DB">
              <w:rPr>
                <w:sz w:val="22"/>
                <w:szCs w:val="22"/>
              </w:rPr>
              <w:t>durata</w:t>
            </w:r>
            <w:r>
              <w:rPr>
                <w:sz w:val="22"/>
                <w:szCs w:val="22"/>
              </w:rPr>
              <w:t>) n.</w:t>
            </w:r>
            <w:r w:rsidRPr="00B401DB">
              <w:rPr>
                <w:sz w:val="22"/>
                <w:szCs w:val="22"/>
              </w:rPr>
              <w:t xml:space="preserve"> giorni …………….. ore ………………..…..</w:t>
            </w:r>
          </w:p>
          <w:p w:rsidR="001608C1" w:rsidRPr="00B401DB" w:rsidRDefault="001608C1" w:rsidP="008E55FE">
            <w:pPr>
              <w:tabs>
                <w:tab w:val="left" w:pos="3882"/>
              </w:tabs>
              <w:jc w:val="both"/>
              <w:rPr>
                <w:sz w:val="22"/>
                <w:szCs w:val="22"/>
              </w:rPr>
            </w:pPr>
            <w:r w:rsidRPr="00B401DB">
              <w:rPr>
                <w:sz w:val="22"/>
                <w:szCs w:val="22"/>
              </w:rPr>
              <w:t>Specificare se l’attività formativa è ECM   si □      -       no □</w:t>
            </w:r>
          </w:p>
          <w:p w:rsidR="001608C1" w:rsidRDefault="001608C1" w:rsidP="008E55FE">
            <w:pPr>
              <w:ind w:left="3598" w:hanging="3598"/>
              <w:jc w:val="both"/>
              <w:rPr>
                <w:sz w:val="22"/>
                <w:szCs w:val="22"/>
              </w:rPr>
            </w:pPr>
            <w:r w:rsidRPr="00B401DB">
              <w:rPr>
                <w:sz w:val="22"/>
                <w:szCs w:val="22"/>
              </w:rPr>
              <w:t>Specificare s</w:t>
            </w:r>
            <w:r>
              <w:rPr>
                <w:sz w:val="22"/>
                <w:szCs w:val="22"/>
              </w:rPr>
              <w:t xml:space="preserve">e con test o esame finale          </w:t>
            </w:r>
            <w:r w:rsidRPr="00B401DB">
              <w:rPr>
                <w:sz w:val="22"/>
                <w:szCs w:val="22"/>
              </w:rPr>
              <w:t>si □      -       no □</w:t>
            </w:r>
          </w:p>
          <w:p w:rsidR="00BB6D42" w:rsidRDefault="00BB6D42" w:rsidP="008E55FE">
            <w:pPr>
              <w:ind w:left="3598" w:hanging="3598"/>
              <w:jc w:val="both"/>
              <w:rPr>
                <w:sz w:val="22"/>
                <w:szCs w:val="22"/>
              </w:rPr>
            </w:pPr>
          </w:p>
          <w:p w:rsidR="00BB6D42" w:rsidRPr="00B401DB" w:rsidRDefault="00BB6D42" w:rsidP="008E55FE">
            <w:pPr>
              <w:ind w:left="3598" w:hanging="3598"/>
              <w:jc w:val="both"/>
              <w:rPr>
                <w:sz w:val="22"/>
                <w:szCs w:val="22"/>
              </w:rPr>
            </w:pPr>
          </w:p>
          <w:p w:rsidR="001608C1" w:rsidRPr="00B401DB" w:rsidRDefault="001608C1" w:rsidP="00A61B04">
            <w:pPr>
              <w:jc w:val="both"/>
              <w:rPr>
                <w:sz w:val="22"/>
                <w:szCs w:val="22"/>
              </w:rPr>
            </w:pPr>
          </w:p>
          <w:p w:rsidR="001608C1" w:rsidRPr="00B401DB" w:rsidRDefault="001608C1" w:rsidP="00794175">
            <w:pPr>
              <w:pStyle w:val="Paragrafoelenco"/>
              <w:numPr>
                <w:ilvl w:val="0"/>
                <w:numId w:val="18"/>
              </w:numPr>
              <w:jc w:val="both"/>
              <w:rPr>
                <w:sz w:val="22"/>
                <w:szCs w:val="22"/>
              </w:rPr>
            </w:pPr>
            <w:r w:rsidRPr="00B401DB">
              <w:rPr>
                <w:sz w:val="22"/>
                <w:szCs w:val="22"/>
              </w:rPr>
              <w:lastRenderedPageBreak/>
              <w:t xml:space="preserve">Tipologia evento (specificare e barrare casella interessata)  </w:t>
            </w:r>
            <w:r>
              <w:rPr>
                <w:sz w:val="22"/>
                <w:szCs w:val="22"/>
              </w:rPr>
              <w:t xml:space="preserve">□ CORSO   □ CONGRESSO    </w:t>
            </w:r>
            <w:r w:rsidRPr="00B401DB">
              <w:rPr>
                <w:sz w:val="22"/>
                <w:szCs w:val="22"/>
              </w:rPr>
              <w:t>□ CONVEGNO</w:t>
            </w:r>
          </w:p>
          <w:p w:rsidR="001608C1" w:rsidRDefault="001608C1" w:rsidP="00794175">
            <w:pPr>
              <w:ind w:left="5583"/>
              <w:jc w:val="both"/>
              <w:rPr>
                <w:sz w:val="22"/>
                <w:szCs w:val="22"/>
              </w:rPr>
            </w:pPr>
            <w:r>
              <w:rPr>
                <w:sz w:val="22"/>
                <w:szCs w:val="22"/>
              </w:rPr>
              <w:t>□ EVENTO FORMATIVO       □  SEMINARIO</w:t>
            </w:r>
          </w:p>
          <w:p w:rsidR="001608C1" w:rsidRDefault="001608C1" w:rsidP="00794175">
            <w:pPr>
              <w:ind w:left="5583"/>
              <w:jc w:val="both"/>
              <w:rPr>
                <w:sz w:val="22"/>
                <w:szCs w:val="22"/>
              </w:rPr>
            </w:pPr>
            <w:r w:rsidRPr="00B401DB">
              <w:rPr>
                <w:sz w:val="22"/>
                <w:szCs w:val="22"/>
              </w:rPr>
              <w:t xml:space="preserve">□ </w:t>
            </w:r>
            <w:r>
              <w:rPr>
                <w:sz w:val="22"/>
                <w:szCs w:val="22"/>
              </w:rPr>
              <w:t>(ALTRO) __</w:t>
            </w:r>
            <w:r w:rsidRPr="00B401DB">
              <w:rPr>
                <w:sz w:val="22"/>
                <w:szCs w:val="22"/>
              </w:rPr>
              <w:t>_________</w:t>
            </w:r>
          </w:p>
          <w:p w:rsidR="001A228F" w:rsidRPr="00B401DB" w:rsidRDefault="001A228F" w:rsidP="00794175">
            <w:pPr>
              <w:ind w:left="5583"/>
              <w:jc w:val="both"/>
              <w:rPr>
                <w:sz w:val="22"/>
                <w:szCs w:val="22"/>
              </w:rPr>
            </w:pPr>
          </w:p>
          <w:p w:rsidR="001608C1" w:rsidRPr="00B401DB" w:rsidRDefault="001608C1" w:rsidP="008E55FE">
            <w:pPr>
              <w:jc w:val="both"/>
              <w:rPr>
                <w:sz w:val="22"/>
                <w:szCs w:val="22"/>
              </w:rPr>
            </w:pPr>
            <w:r w:rsidRPr="00B401DB">
              <w:rPr>
                <w:sz w:val="22"/>
                <w:szCs w:val="22"/>
              </w:rPr>
              <w:t xml:space="preserve">In qualità di   □  RELATORE         □ DOCENTE         □ </w:t>
            </w:r>
            <w:r>
              <w:rPr>
                <w:sz w:val="22"/>
                <w:szCs w:val="22"/>
              </w:rPr>
              <w:t>RESPONSABILE SCIENTIFICO</w:t>
            </w:r>
          </w:p>
          <w:p w:rsidR="001608C1" w:rsidRPr="00B401DB" w:rsidRDefault="001608C1" w:rsidP="008E55FE">
            <w:pPr>
              <w:rPr>
                <w:sz w:val="22"/>
                <w:szCs w:val="22"/>
              </w:rPr>
            </w:pPr>
            <w:r>
              <w:rPr>
                <w:sz w:val="22"/>
                <w:szCs w:val="22"/>
              </w:rPr>
              <w:t xml:space="preserve">Ente organizzatore  </w:t>
            </w:r>
            <w:r w:rsidRPr="00B401DB">
              <w:rPr>
                <w:sz w:val="22"/>
                <w:szCs w:val="22"/>
              </w:rPr>
              <w:t>………………………………………………………………………………………………….</w:t>
            </w:r>
          </w:p>
          <w:p w:rsidR="00F331FD" w:rsidRDefault="00F331FD" w:rsidP="00F331FD">
            <w:pPr>
              <w:rPr>
                <w:sz w:val="22"/>
                <w:szCs w:val="22"/>
              </w:rPr>
            </w:pPr>
            <w:r>
              <w:rPr>
                <w:sz w:val="22"/>
                <w:szCs w:val="22"/>
              </w:rPr>
              <w:t>Titolo ………………………………………………………………………………………………………………..</w:t>
            </w:r>
          </w:p>
          <w:p w:rsidR="004B124B" w:rsidRPr="00B401DB" w:rsidRDefault="004B124B" w:rsidP="004B124B">
            <w:pPr>
              <w:jc w:val="both"/>
              <w:rPr>
                <w:sz w:val="22"/>
                <w:szCs w:val="22"/>
              </w:rPr>
            </w:pPr>
            <w:r w:rsidRPr="00B401DB">
              <w:rPr>
                <w:sz w:val="22"/>
                <w:szCs w:val="22"/>
              </w:rPr>
              <w:t>Data …………………</w:t>
            </w:r>
            <w:r>
              <w:rPr>
                <w:sz w:val="22"/>
                <w:szCs w:val="22"/>
              </w:rPr>
              <w:t>…………………………...</w:t>
            </w:r>
            <w:r w:rsidRPr="00B401DB">
              <w:rPr>
                <w:sz w:val="22"/>
                <w:szCs w:val="22"/>
              </w:rPr>
              <w:t xml:space="preserve">…….. </w:t>
            </w:r>
            <w:r>
              <w:rPr>
                <w:sz w:val="22"/>
                <w:szCs w:val="22"/>
              </w:rPr>
              <w:t>(</w:t>
            </w:r>
            <w:r w:rsidRPr="00B401DB">
              <w:rPr>
                <w:sz w:val="22"/>
                <w:szCs w:val="22"/>
              </w:rPr>
              <w:t>durata</w:t>
            </w:r>
            <w:r>
              <w:rPr>
                <w:sz w:val="22"/>
                <w:szCs w:val="22"/>
              </w:rPr>
              <w:t>) n.</w:t>
            </w:r>
            <w:r w:rsidRPr="00B401DB">
              <w:rPr>
                <w:sz w:val="22"/>
                <w:szCs w:val="22"/>
              </w:rPr>
              <w:t xml:space="preserve"> giorni …………….. ore ………………..…..</w:t>
            </w:r>
          </w:p>
          <w:p w:rsidR="001608C1" w:rsidRPr="00B401DB" w:rsidRDefault="001608C1" w:rsidP="008E55FE">
            <w:pPr>
              <w:tabs>
                <w:tab w:val="left" w:pos="3882"/>
              </w:tabs>
              <w:jc w:val="both"/>
              <w:rPr>
                <w:sz w:val="22"/>
                <w:szCs w:val="22"/>
              </w:rPr>
            </w:pPr>
            <w:r w:rsidRPr="00B401DB">
              <w:rPr>
                <w:sz w:val="22"/>
                <w:szCs w:val="22"/>
              </w:rPr>
              <w:t>Specificare se l’attività formativa è ECM   si □      -       no □</w:t>
            </w:r>
          </w:p>
          <w:p w:rsidR="001608C1" w:rsidRPr="00B401DB" w:rsidRDefault="001608C1" w:rsidP="008E55FE">
            <w:pPr>
              <w:ind w:left="3598" w:hanging="3598"/>
              <w:jc w:val="both"/>
              <w:rPr>
                <w:sz w:val="22"/>
                <w:szCs w:val="22"/>
              </w:rPr>
            </w:pPr>
            <w:r w:rsidRPr="00B401DB">
              <w:rPr>
                <w:sz w:val="22"/>
                <w:szCs w:val="22"/>
              </w:rPr>
              <w:t>Specificare s</w:t>
            </w:r>
            <w:r>
              <w:rPr>
                <w:sz w:val="22"/>
                <w:szCs w:val="22"/>
              </w:rPr>
              <w:t xml:space="preserve">e con test o esame finale          </w:t>
            </w:r>
            <w:r w:rsidRPr="00B401DB">
              <w:rPr>
                <w:sz w:val="22"/>
                <w:szCs w:val="22"/>
              </w:rPr>
              <w:t>si □      -       no □</w:t>
            </w:r>
          </w:p>
          <w:p w:rsidR="001608C1" w:rsidRPr="00B401DB" w:rsidRDefault="001608C1" w:rsidP="00A61B04">
            <w:pPr>
              <w:jc w:val="both"/>
              <w:rPr>
                <w:sz w:val="22"/>
                <w:szCs w:val="22"/>
              </w:rPr>
            </w:pPr>
          </w:p>
          <w:p w:rsidR="001608C1" w:rsidRPr="00B401DB" w:rsidRDefault="001608C1" w:rsidP="00794175">
            <w:pPr>
              <w:pStyle w:val="Paragrafoelenco"/>
              <w:numPr>
                <w:ilvl w:val="0"/>
                <w:numId w:val="18"/>
              </w:numPr>
              <w:jc w:val="both"/>
              <w:rPr>
                <w:sz w:val="22"/>
                <w:szCs w:val="22"/>
              </w:rPr>
            </w:pPr>
            <w:r w:rsidRPr="00B401DB">
              <w:rPr>
                <w:sz w:val="22"/>
                <w:szCs w:val="22"/>
              </w:rPr>
              <w:t xml:space="preserve">Tipologia evento (specificare e barrare casella interessata)  </w:t>
            </w:r>
            <w:r>
              <w:rPr>
                <w:sz w:val="22"/>
                <w:szCs w:val="22"/>
              </w:rPr>
              <w:t xml:space="preserve">□ CORSO   □ CONGRESSO    </w:t>
            </w:r>
            <w:r w:rsidRPr="00B401DB">
              <w:rPr>
                <w:sz w:val="22"/>
                <w:szCs w:val="22"/>
              </w:rPr>
              <w:t>□ CONVEGNO</w:t>
            </w:r>
          </w:p>
          <w:p w:rsidR="001608C1" w:rsidRDefault="001608C1" w:rsidP="00794175">
            <w:pPr>
              <w:ind w:left="5583"/>
              <w:jc w:val="both"/>
              <w:rPr>
                <w:sz w:val="22"/>
                <w:szCs w:val="22"/>
              </w:rPr>
            </w:pPr>
            <w:r>
              <w:rPr>
                <w:sz w:val="22"/>
                <w:szCs w:val="22"/>
              </w:rPr>
              <w:t>□ EVENTO FORMATIVO       □  SEMINARIO</w:t>
            </w:r>
          </w:p>
          <w:p w:rsidR="001608C1" w:rsidRDefault="001608C1" w:rsidP="008D0D2B">
            <w:pPr>
              <w:ind w:left="5583"/>
              <w:jc w:val="both"/>
              <w:rPr>
                <w:sz w:val="22"/>
                <w:szCs w:val="22"/>
              </w:rPr>
            </w:pPr>
            <w:r w:rsidRPr="00B401DB">
              <w:rPr>
                <w:sz w:val="22"/>
                <w:szCs w:val="22"/>
              </w:rPr>
              <w:t xml:space="preserve">□ </w:t>
            </w:r>
            <w:r>
              <w:rPr>
                <w:sz w:val="22"/>
                <w:szCs w:val="22"/>
              </w:rPr>
              <w:t>(ALTRO) __</w:t>
            </w:r>
            <w:r w:rsidRPr="00B401DB">
              <w:rPr>
                <w:sz w:val="22"/>
                <w:szCs w:val="22"/>
              </w:rPr>
              <w:t>_________</w:t>
            </w:r>
          </w:p>
          <w:p w:rsidR="001608C1" w:rsidRPr="00B401DB" w:rsidRDefault="001608C1" w:rsidP="008E55FE">
            <w:pPr>
              <w:jc w:val="both"/>
              <w:rPr>
                <w:sz w:val="22"/>
                <w:szCs w:val="22"/>
              </w:rPr>
            </w:pPr>
            <w:r w:rsidRPr="00B401DB">
              <w:rPr>
                <w:sz w:val="22"/>
                <w:szCs w:val="22"/>
              </w:rPr>
              <w:t xml:space="preserve">In qualità di   □  RELATORE         □ DOCENTE         □ </w:t>
            </w:r>
            <w:r>
              <w:rPr>
                <w:sz w:val="22"/>
                <w:szCs w:val="22"/>
              </w:rPr>
              <w:t>RESPONSABILE SCIENTIFICO</w:t>
            </w:r>
          </w:p>
          <w:p w:rsidR="001608C1" w:rsidRPr="00B401DB" w:rsidRDefault="001608C1" w:rsidP="008E55FE">
            <w:pPr>
              <w:rPr>
                <w:sz w:val="22"/>
                <w:szCs w:val="22"/>
              </w:rPr>
            </w:pPr>
            <w:r>
              <w:rPr>
                <w:sz w:val="22"/>
                <w:szCs w:val="22"/>
              </w:rPr>
              <w:t xml:space="preserve">Ente organizzatore  </w:t>
            </w:r>
            <w:r w:rsidRPr="00B401DB">
              <w:rPr>
                <w:sz w:val="22"/>
                <w:szCs w:val="22"/>
              </w:rPr>
              <w:t>………………………………………………………………………………………………….</w:t>
            </w:r>
          </w:p>
          <w:p w:rsidR="00F331FD" w:rsidRDefault="00F331FD" w:rsidP="00F331FD">
            <w:pPr>
              <w:rPr>
                <w:sz w:val="22"/>
                <w:szCs w:val="22"/>
              </w:rPr>
            </w:pPr>
            <w:r>
              <w:rPr>
                <w:sz w:val="22"/>
                <w:szCs w:val="22"/>
              </w:rPr>
              <w:t>Titolo ………………………………………………………………………………………………………………..</w:t>
            </w:r>
          </w:p>
          <w:p w:rsidR="004B124B" w:rsidRPr="00B401DB" w:rsidRDefault="004B124B" w:rsidP="004B124B">
            <w:pPr>
              <w:jc w:val="both"/>
              <w:rPr>
                <w:sz w:val="22"/>
                <w:szCs w:val="22"/>
              </w:rPr>
            </w:pPr>
            <w:r w:rsidRPr="00B401DB">
              <w:rPr>
                <w:sz w:val="22"/>
                <w:szCs w:val="22"/>
              </w:rPr>
              <w:t>Data …………………</w:t>
            </w:r>
            <w:r>
              <w:rPr>
                <w:sz w:val="22"/>
                <w:szCs w:val="22"/>
              </w:rPr>
              <w:t>…………………………...</w:t>
            </w:r>
            <w:r w:rsidRPr="00B401DB">
              <w:rPr>
                <w:sz w:val="22"/>
                <w:szCs w:val="22"/>
              </w:rPr>
              <w:t xml:space="preserve">…….. </w:t>
            </w:r>
            <w:r>
              <w:rPr>
                <w:sz w:val="22"/>
                <w:szCs w:val="22"/>
              </w:rPr>
              <w:t>(</w:t>
            </w:r>
            <w:r w:rsidRPr="00B401DB">
              <w:rPr>
                <w:sz w:val="22"/>
                <w:szCs w:val="22"/>
              </w:rPr>
              <w:t>durata</w:t>
            </w:r>
            <w:r>
              <w:rPr>
                <w:sz w:val="22"/>
                <w:szCs w:val="22"/>
              </w:rPr>
              <w:t>) n.</w:t>
            </w:r>
            <w:r w:rsidRPr="00B401DB">
              <w:rPr>
                <w:sz w:val="22"/>
                <w:szCs w:val="22"/>
              </w:rPr>
              <w:t xml:space="preserve"> giorni …………….. ore ………………..…..</w:t>
            </w:r>
          </w:p>
          <w:p w:rsidR="001608C1" w:rsidRPr="00B401DB" w:rsidRDefault="001608C1" w:rsidP="008E55FE">
            <w:pPr>
              <w:tabs>
                <w:tab w:val="left" w:pos="3882"/>
              </w:tabs>
              <w:jc w:val="both"/>
              <w:rPr>
                <w:sz w:val="22"/>
                <w:szCs w:val="22"/>
              </w:rPr>
            </w:pPr>
            <w:r w:rsidRPr="00B401DB">
              <w:rPr>
                <w:sz w:val="22"/>
                <w:szCs w:val="22"/>
              </w:rPr>
              <w:t>Specificare se l’attività formativa è ECM   si □      -       no □</w:t>
            </w:r>
          </w:p>
          <w:p w:rsidR="001608C1" w:rsidRPr="00B401DB" w:rsidRDefault="001608C1" w:rsidP="008E55FE">
            <w:pPr>
              <w:ind w:left="3598" w:hanging="3598"/>
              <w:jc w:val="both"/>
              <w:rPr>
                <w:sz w:val="22"/>
                <w:szCs w:val="22"/>
              </w:rPr>
            </w:pPr>
            <w:r w:rsidRPr="00B401DB">
              <w:rPr>
                <w:sz w:val="22"/>
                <w:szCs w:val="22"/>
              </w:rPr>
              <w:t>Specificare s</w:t>
            </w:r>
            <w:r>
              <w:rPr>
                <w:sz w:val="22"/>
                <w:szCs w:val="22"/>
              </w:rPr>
              <w:t xml:space="preserve">e con test o esame finale          </w:t>
            </w:r>
            <w:r w:rsidRPr="00B401DB">
              <w:rPr>
                <w:sz w:val="22"/>
                <w:szCs w:val="22"/>
              </w:rPr>
              <w:t>si □      -       no □</w:t>
            </w:r>
          </w:p>
          <w:p w:rsidR="001608C1" w:rsidRPr="00B401DB" w:rsidRDefault="001608C1" w:rsidP="00A61B04">
            <w:pPr>
              <w:jc w:val="both"/>
              <w:rPr>
                <w:sz w:val="22"/>
                <w:szCs w:val="22"/>
              </w:rPr>
            </w:pPr>
          </w:p>
          <w:p w:rsidR="001608C1" w:rsidRPr="00B401DB" w:rsidRDefault="001608C1" w:rsidP="00794175">
            <w:pPr>
              <w:pStyle w:val="Paragrafoelenco"/>
              <w:numPr>
                <w:ilvl w:val="0"/>
                <w:numId w:val="18"/>
              </w:numPr>
              <w:jc w:val="both"/>
              <w:rPr>
                <w:sz w:val="22"/>
                <w:szCs w:val="22"/>
              </w:rPr>
            </w:pPr>
            <w:r w:rsidRPr="00B401DB">
              <w:rPr>
                <w:sz w:val="22"/>
                <w:szCs w:val="22"/>
              </w:rPr>
              <w:t xml:space="preserve">Tipologia evento (specificare e barrare casella interessata)  </w:t>
            </w:r>
            <w:r>
              <w:rPr>
                <w:sz w:val="22"/>
                <w:szCs w:val="22"/>
              </w:rPr>
              <w:t xml:space="preserve">□ CORSO   □ CONGRESSO    </w:t>
            </w:r>
            <w:r w:rsidRPr="00B401DB">
              <w:rPr>
                <w:sz w:val="22"/>
                <w:szCs w:val="22"/>
              </w:rPr>
              <w:t>□ CONVEGNO</w:t>
            </w:r>
          </w:p>
          <w:p w:rsidR="001608C1" w:rsidRDefault="001608C1" w:rsidP="00794175">
            <w:pPr>
              <w:ind w:left="5583"/>
              <w:jc w:val="both"/>
              <w:rPr>
                <w:sz w:val="22"/>
                <w:szCs w:val="22"/>
              </w:rPr>
            </w:pPr>
            <w:r>
              <w:rPr>
                <w:sz w:val="22"/>
                <w:szCs w:val="22"/>
              </w:rPr>
              <w:t>□ EVENTO FORMATIVO       □  SEMINARIO</w:t>
            </w:r>
          </w:p>
          <w:p w:rsidR="001608C1" w:rsidRPr="00B401DB" w:rsidRDefault="001608C1" w:rsidP="00794175">
            <w:pPr>
              <w:ind w:left="5583"/>
              <w:jc w:val="both"/>
              <w:rPr>
                <w:sz w:val="22"/>
                <w:szCs w:val="22"/>
              </w:rPr>
            </w:pPr>
            <w:r w:rsidRPr="00B401DB">
              <w:rPr>
                <w:sz w:val="22"/>
                <w:szCs w:val="22"/>
              </w:rPr>
              <w:t xml:space="preserve">□ </w:t>
            </w:r>
            <w:r>
              <w:rPr>
                <w:sz w:val="22"/>
                <w:szCs w:val="22"/>
              </w:rPr>
              <w:t>(ALTRO) __</w:t>
            </w:r>
            <w:r w:rsidRPr="00B401DB">
              <w:rPr>
                <w:sz w:val="22"/>
                <w:szCs w:val="22"/>
              </w:rPr>
              <w:t>_________</w:t>
            </w:r>
          </w:p>
          <w:p w:rsidR="001608C1" w:rsidRPr="00B401DB" w:rsidRDefault="001608C1" w:rsidP="008E55FE">
            <w:pPr>
              <w:jc w:val="both"/>
              <w:rPr>
                <w:sz w:val="22"/>
                <w:szCs w:val="22"/>
              </w:rPr>
            </w:pPr>
            <w:r w:rsidRPr="00B401DB">
              <w:rPr>
                <w:sz w:val="22"/>
                <w:szCs w:val="22"/>
              </w:rPr>
              <w:t xml:space="preserve">In qualità di   □  RELATORE         □ DOCENTE         □ </w:t>
            </w:r>
            <w:r>
              <w:rPr>
                <w:sz w:val="22"/>
                <w:szCs w:val="22"/>
              </w:rPr>
              <w:t>RESPONSABILE SCIENTIFICO</w:t>
            </w:r>
          </w:p>
          <w:p w:rsidR="001608C1" w:rsidRPr="00B401DB" w:rsidRDefault="001608C1" w:rsidP="008E55FE">
            <w:pPr>
              <w:rPr>
                <w:sz w:val="22"/>
                <w:szCs w:val="22"/>
              </w:rPr>
            </w:pPr>
            <w:r>
              <w:rPr>
                <w:sz w:val="22"/>
                <w:szCs w:val="22"/>
              </w:rPr>
              <w:t xml:space="preserve">Ente organizzatore  </w:t>
            </w:r>
            <w:r w:rsidRPr="00B401DB">
              <w:rPr>
                <w:sz w:val="22"/>
                <w:szCs w:val="22"/>
              </w:rPr>
              <w:t>………………………………………………………………………………………………….</w:t>
            </w:r>
          </w:p>
          <w:p w:rsidR="00F331FD" w:rsidRDefault="00F331FD" w:rsidP="00F331FD">
            <w:pPr>
              <w:rPr>
                <w:sz w:val="22"/>
                <w:szCs w:val="22"/>
              </w:rPr>
            </w:pPr>
            <w:r>
              <w:rPr>
                <w:sz w:val="22"/>
                <w:szCs w:val="22"/>
              </w:rPr>
              <w:t>Titolo ………………………………………………………………………………………………………………..</w:t>
            </w:r>
          </w:p>
          <w:p w:rsidR="004B124B" w:rsidRPr="00B401DB" w:rsidRDefault="004B124B" w:rsidP="004B124B">
            <w:pPr>
              <w:jc w:val="both"/>
              <w:rPr>
                <w:sz w:val="22"/>
                <w:szCs w:val="22"/>
              </w:rPr>
            </w:pPr>
            <w:r w:rsidRPr="00B401DB">
              <w:rPr>
                <w:sz w:val="22"/>
                <w:szCs w:val="22"/>
              </w:rPr>
              <w:t>Data …………………</w:t>
            </w:r>
            <w:r>
              <w:rPr>
                <w:sz w:val="22"/>
                <w:szCs w:val="22"/>
              </w:rPr>
              <w:t>…………………………...</w:t>
            </w:r>
            <w:r w:rsidRPr="00B401DB">
              <w:rPr>
                <w:sz w:val="22"/>
                <w:szCs w:val="22"/>
              </w:rPr>
              <w:t xml:space="preserve">…….. </w:t>
            </w:r>
            <w:r>
              <w:rPr>
                <w:sz w:val="22"/>
                <w:szCs w:val="22"/>
              </w:rPr>
              <w:t>(</w:t>
            </w:r>
            <w:r w:rsidRPr="00B401DB">
              <w:rPr>
                <w:sz w:val="22"/>
                <w:szCs w:val="22"/>
              </w:rPr>
              <w:t>durata</w:t>
            </w:r>
            <w:r>
              <w:rPr>
                <w:sz w:val="22"/>
                <w:szCs w:val="22"/>
              </w:rPr>
              <w:t>) n.</w:t>
            </w:r>
            <w:r w:rsidRPr="00B401DB">
              <w:rPr>
                <w:sz w:val="22"/>
                <w:szCs w:val="22"/>
              </w:rPr>
              <w:t xml:space="preserve"> giorni …………….. ore ………………..…..</w:t>
            </w:r>
          </w:p>
          <w:p w:rsidR="001608C1" w:rsidRPr="00B401DB" w:rsidRDefault="001608C1" w:rsidP="008E55FE">
            <w:pPr>
              <w:tabs>
                <w:tab w:val="left" w:pos="3882"/>
              </w:tabs>
              <w:jc w:val="both"/>
              <w:rPr>
                <w:sz w:val="22"/>
                <w:szCs w:val="22"/>
              </w:rPr>
            </w:pPr>
            <w:r w:rsidRPr="00B401DB">
              <w:rPr>
                <w:sz w:val="22"/>
                <w:szCs w:val="22"/>
              </w:rPr>
              <w:t>Specificare se l’attività formativa è ECM   si □      -       no □</w:t>
            </w:r>
          </w:p>
          <w:p w:rsidR="001608C1" w:rsidRPr="00B401DB" w:rsidRDefault="001608C1" w:rsidP="008E55FE">
            <w:pPr>
              <w:ind w:left="3598" w:hanging="3598"/>
              <w:jc w:val="both"/>
              <w:rPr>
                <w:sz w:val="22"/>
                <w:szCs w:val="22"/>
              </w:rPr>
            </w:pPr>
            <w:r w:rsidRPr="00B401DB">
              <w:rPr>
                <w:sz w:val="22"/>
                <w:szCs w:val="22"/>
              </w:rPr>
              <w:t>Specificare s</w:t>
            </w:r>
            <w:r>
              <w:rPr>
                <w:sz w:val="22"/>
                <w:szCs w:val="22"/>
              </w:rPr>
              <w:t xml:space="preserve">e con test o esame finale          </w:t>
            </w:r>
            <w:r w:rsidRPr="00B401DB">
              <w:rPr>
                <w:sz w:val="22"/>
                <w:szCs w:val="22"/>
              </w:rPr>
              <w:t>si □      -       no □</w:t>
            </w:r>
          </w:p>
          <w:p w:rsidR="001608C1" w:rsidRDefault="001608C1" w:rsidP="00B401DB">
            <w:pPr>
              <w:jc w:val="both"/>
              <w:rPr>
                <w:sz w:val="22"/>
                <w:szCs w:val="22"/>
              </w:rPr>
            </w:pPr>
          </w:p>
          <w:p w:rsidR="001608C1" w:rsidRPr="00B401DB" w:rsidRDefault="001608C1" w:rsidP="00794175">
            <w:pPr>
              <w:pStyle w:val="Paragrafoelenco"/>
              <w:numPr>
                <w:ilvl w:val="0"/>
                <w:numId w:val="18"/>
              </w:numPr>
              <w:jc w:val="both"/>
              <w:rPr>
                <w:sz w:val="22"/>
                <w:szCs w:val="22"/>
              </w:rPr>
            </w:pPr>
            <w:r w:rsidRPr="00B401DB">
              <w:rPr>
                <w:sz w:val="22"/>
                <w:szCs w:val="22"/>
              </w:rPr>
              <w:t xml:space="preserve">Tipologia evento (specificare e barrare casella interessata)  </w:t>
            </w:r>
            <w:r>
              <w:rPr>
                <w:sz w:val="22"/>
                <w:szCs w:val="22"/>
              </w:rPr>
              <w:t xml:space="preserve">□ CORSO   □ CONGRESSO    </w:t>
            </w:r>
            <w:r w:rsidRPr="00B401DB">
              <w:rPr>
                <w:sz w:val="22"/>
                <w:szCs w:val="22"/>
              </w:rPr>
              <w:t>□ CONVEGNO</w:t>
            </w:r>
          </w:p>
          <w:p w:rsidR="001608C1" w:rsidRDefault="001608C1" w:rsidP="00794175">
            <w:pPr>
              <w:ind w:left="5583"/>
              <w:jc w:val="both"/>
              <w:rPr>
                <w:sz w:val="22"/>
                <w:szCs w:val="22"/>
              </w:rPr>
            </w:pPr>
            <w:r>
              <w:rPr>
                <w:sz w:val="22"/>
                <w:szCs w:val="22"/>
              </w:rPr>
              <w:t>□ EVENTO FORMATIVO       □  SEMINARIO</w:t>
            </w:r>
          </w:p>
          <w:p w:rsidR="001608C1" w:rsidRPr="00B401DB" w:rsidRDefault="001608C1" w:rsidP="00794175">
            <w:pPr>
              <w:ind w:left="5583"/>
              <w:jc w:val="both"/>
              <w:rPr>
                <w:sz w:val="22"/>
                <w:szCs w:val="22"/>
              </w:rPr>
            </w:pPr>
            <w:r w:rsidRPr="00B401DB">
              <w:rPr>
                <w:sz w:val="22"/>
                <w:szCs w:val="22"/>
              </w:rPr>
              <w:t xml:space="preserve">□ </w:t>
            </w:r>
            <w:r>
              <w:rPr>
                <w:sz w:val="22"/>
                <w:szCs w:val="22"/>
              </w:rPr>
              <w:t>(ALTRO) __</w:t>
            </w:r>
            <w:r w:rsidRPr="00B401DB">
              <w:rPr>
                <w:sz w:val="22"/>
                <w:szCs w:val="22"/>
              </w:rPr>
              <w:t>_________</w:t>
            </w:r>
          </w:p>
          <w:p w:rsidR="001608C1" w:rsidRPr="00B401DB" w:rsidRDefault="001608C1" w:rsidP="008E55FE">
            <w:pPr>
              <w:jc w:val="both"/>
              <w:rPr>
                <w:sz w:val="22"/>
                <w:szCs w:val="22"/>
              </w:rPr>
            </w:pPr>
            <w:r w:rsidRPr="00B401DB">
              <w:rPr>
                <w:sz w:val="22"/>
                <w:szCs w:val="22"/>
              </w:rPr>
              <w:t xml:space="preserve">In qualità di   □  RELATORE         □ DOCENTE         □ </w:t>
            </w:r>
            <w:r>
              <w:rPr>
                <w:sz w:val="22"/>
                <w:szCs w:val="22"/>
              </w:rPr>
              <w:t>RESPONSABILE SCIENTIFICO</w:t>
            </w:r>
          </w:p>
          <w:p w:rsidR="001608C1" w:rsidRPr="00B401DB" w:rsidRDefault="001608C1" w:rsidP="008E55FE">
            <w:pPr>
              <w:rPr>
                <w:sz w:val="22"/>
                <w:szCs w:val="22"/>
              </w:rPr>
            </w:pPr>
            <w:r>
              <w:rPr>
                <w:sz w:val="22"/>
                <w:szCs w:val="22"/>
              </w:rPr>
              <w:t xml:space="preserve">Ente organizzatore  </w:t>
            </w:r>
            <w:r w:rsidRPr="00B401DB">
              <w:rPr>
                <w:sz w:val="22"/>
                <w:szCs w:val="22"/>
              </w:rPr>
              <w:t>………………………………………………………………………………………………….</w:t>
            </w:r>
          </w:p>
          <w:p w:rsidR="00F331FD" w:rsidRDefault="00F331FD" w:rsidP="00F331FD">
            <w:pPr>
              <w:rPr>
                <w:sz w:val="22"/>
                <w:szCs w:val="22"/>
              </w:rPr>
            </w:pPr>
            <w:r>
              <w:rPr>
                <w:sz w:val="22"/>
                <w:szCs w:val="22"/>
              </w:rPr>
              <w:t>Titolo ………………………………………………………………………………………………………………..</w:t>
            </w:r>
          </w:p>
          <w:p w:rsidR="004B124B" w:rsidRPr="00B401DB" w:rsidRDefault="004B124B" w:rsidP="004B124B">
            <w:pPr>
              <w:jc w:val="both"/>
              <w:rPr>
                <w:sz w:val="22"/>
                <w:szCs w:val="22"/>
              </w:rPr>
            </w:pPr>
            <w:r w:rsidRPr="00B401DB">
              <w:rPr>
                <w:sz w:val="22"/>
                <w:szCs w:val="22"/>
              </w:rPr>
              <w:t>Data …………………</w:t>
            </w:r>
            <w:r>
              <w:rPr>
                <w:sz w:val="22"/>
                <w:szCs w:val="22"/>
              </w:rPr>
              <w:t>…………………………...</w:t>
            </w:r>
            <w:r w:rsidRPr="00B401DB">
              <w:rPr>
                <w:sz w:val="22"/>
                <w:szCs w:val="22"/>
              </w:rPr>
              <w:t xml:space="preserve">…….. </w:t>
            </w:r>
            <w:r>
              <w:rPr>
                <w:sz w:val="22"/>
                <w:szCs w:val="22"/>
              </w:rPr>
              <w:t>(</w:t>
            </w:r>
            <w:r w:rsidRPr="00B401DB">
              <w:rPr>
                <w:sz w:val="22"/>
                <w:szCs w:val="22"/>
              </w:rPr>
              <w:t>durata</w:t>
            </w:r>
            <w:r>
              <w:rPr>
                <w:sz w:val="22"/>
                <w:szCs w:val="22"/>
              </w:rPr>
              <w:t>) n.</w:t>
            </w:r>
            <w:r w:rsidRPr="00B401DB">
              <w:rPr>
                <w:sz w:val="22"/>
                <w:szCs w:val="22"/>
              </w:rPr>
              <w:t xml:space="preserve"> giorni …………….. ore ………………..…..</w:t>
            </w:r>
          </w:p>
          <w:p w:rsidR="001608C1" w:rsidRPr="00B401DB" w:rsidRDefault="001608C1" w:rsidP="008E55FE">
            <w:pPr>
              <w:tabs>
                <w:tab w:val="left" w:pos="3882"/>
              </w:tabs>
              <w:jc w:val="both"/>
              <w:rPr>
                <w:sz w:val="22"/>
                <w:szCs w:val="22"/>
              </w:rPr>
            </w:pPr>
            <w:r w:rsidRPr="00B401DB">
              <w:rPr>
                <w:sz w:val="22"/>
                <w:szCs w:val="22"/>
              </w:rPr>
              <w:t>Specificare se l’attività formativa è ECM   si □      -       no □</w:t>
            </w:r>
          </w:p>
          <w:p w:rsidR="001608C1" w:rsidRPr="00B401DB" w:rsidRDefault="001608C1" w:rsidP="008E55FE">
            <w:pPr>
              <w:ind w:left="3598" w:hanging="3598"/>
              <w:jc w:val="both"/>
              <w:rPr>
                <w:sz w:val="22"/>
                <w:szCs w:val="22"/>
              </w:rPr>
            </w:pPr>
            <w:r w:rsidRPr="00B401DB">
              <w:rPr>
                <w:sz w:val="22"/>
                <w:szCs w:val="22"/>
              </w:rPr>
              <w:t>Specificare s</w:t>
            </w:r>
            <w:r>
              <w:rPr>
                <w:sz w:val="22"/>
                <w:szCs w:val="22"/>
              </w:rPr>
              <w:t xml:space="preserve">e con test o esame finale          </w:t>
            </w:r>
            <w:r w:rsidRPr="00B401DB">
              <w:rPr>
                <w:sz w:val="22"/>
                <w:szCs w:val="22"/>
              </w:rPr>
              <w:t>si □      -       no □</w:t>
            </w:r>
          </w:p>
          <w:p w:rsidR="001608C1" w:rsidRPr="00306033" w:rsidRDefault="001608C1" w:rsidP="005807EC">
            <w:pPr>
              <w:jc w:val="both"/>
              <w:rPr>
                <w:sz w:val="22"/>
                <w:szCs w:val="22"/>
              </w:rPr>
            </w:pPr>
          </w:p>
        </w:tc>
      </w:tr>
      <w:tr w:rsidR="001608C1" w:rsidRPr="000D5E6B" w:rsidTr="008146BD">
        <w:tc>
          <w:tcPr>
            <w:tcW w:w="236" w:type="dxa"/>
            <w:tcBorders>
              <w:top w:val="nil"/>
              <w:left w:val="nil"/>
              <w:bottom w:val="nil"/>
            </w:tcBorders>
          </w:tcPr>
          <w:p w:rsidR="001608C1" w:rsidRPr="000D5E6B" w:rsidRDefault="001608C1" w:rsidP="006B64B2">
            <w:pPr>
              <w:rPr>
                <w:b/>
                <w:sz w:val="22"/>
                <w:szCs w:val="22"/>
              </w:rPr>
            </w:pPr>
          </w:p>
        </w:tc>
        <w:tc>
          <w:tcPr>
            <w:tcW w:w="10204" w:type="dxa"/>
          </w:tcPr>
          <w:p w:rsidR="001608C1" w:rsidRPr="0035041B" w:rsidRDefault="001608C1" w:rsidP="0002575A">
            <w:pPr>
              <w:pStyle w:val="Intestazione"/>
              <w:jc w:val="center"/>
              <w:rPr>
                <w:b/>
                <w:i/>
                <w:u w:val="single"/>
              </w:rPr>
            </w:pPr>
          </w:p>
          <w:p w:rsidR="001608C1" w:rsidRPr="0035041B" w:rsidRDefault="001608C1" w:rsidP="0002575A">
            <w:pPr>
              <w:pStyle w:val="Intestazione"/>
              <w:jc w:val="center"/>
              <w:rPr>
                <w:b/>
                <w:i/>
                <w:u w:val="single"/>
              </w:rPr>
            </w:pPr>
            <w:r>
              <w:rPr>
                <w:b/>
                <w:i/>
                <w:u w:val="single"/>
              </w:rPr>
              <w:t xml:space="preserve">DA PRODURRE IN ORIGINALE </w:t>
            </w:r>
          </w:p>
          <w:p w:rsidR="001608C1" w:rsidRPr="0006163F" w:rsidRDefault="001608C1" w:rsidP="0002575A">
            <w:pPr>
              <w:pStyle w:val="Intestazione"/>
              <w:jc w:val="center"/>
              <w:rPr>
                <w:b/>
                <w:i/>
                <w:u w:val="single"/>
              </w:rPr>
            </w:pPr>
          </w:p>
          <w:p w:rsidR="00B10008" w:rsidRPr="00057EAC" w:rsidRDefault="001608C1" w:rsidP="00B10008">
            <w:pPr>
              <w:pStyle w:val="Intestazione"/>
              <w:numPr>
                <w:ilvl w:val="0"/>
                <w:numId w:val="21"/>
              </w:numPr>
              <w:tabs>
                <w:tab w:val="clear" w:pos="4819"/>
                <w:tab w:val="clear" w:pos="9638"/>
                <w:tab w:val="right" w:pos="-284"/>
              </w:tabs>
              <w:jc w:val="both"/>
              <w:rPr>
                <w:b/>
                <w:sz w:val="22"/>
                <w:szCs w:val="22"/>
              </w:rPr>
            </w:pPr>
            <w:r w:rsidRPr="00306033">
              <w:rPr>
                <w:b/>
                <w:sz w:val="22"/>
                <w:szCs w:val="22"/>
              </w:rPr>
              <w:t xml:space="preserve">Tipologia delle prestazioni effettuate dal candidato anche con riguardo all’attività/casistica trattata nei precedenti incarichi, misurabile in termini di volume e complessità (le casistiche devono essere riferite al decennio precedente alla data di pubblicazione nella G.U. della Repubblica Italiana dell’avviso per l’attribuzione dell’incarico e devono essere certificate dal Direttore Sanitario </w:t>
            </w:r>
            <w:r w:rsidR="001A228F">
              <w:rPr>
                <w:b/>
                <w:sz w:val="22"/>
                <w:szCs w:val="22"/>
              </w:rPr>
              <w:t xml:space="preserve">Aziendale </w:t>
            </w:r>
            <w:r w:rsidRPr="00306033">
              <w:rPr>
                <w:b/>
                <w:sz w:val="22"/>
                <w:szCs w:val="22"/>
              </w:rPr>
              <w:t>sulla base della attestazione del dirigente di secondo livello Responsabile del competente Dipartimento o Unità operativa dell’Unità Sanitaria Locale o dell’Azienda Ospedaliera</w:t>
            </w:r>
            <w:r>
              <w:rPr>
                <w:b/>
                <w:sz w:val="22"/>
                <w:szCs w:val="22"/>
              </w:rPr>
              <w:t>).</w:t>
            </w:r>
          </w:p>
          <w:p w:rsidR="001608C1" w:rsidRPr="001643DE" w:rsidRDefault="001608C1" w:rsidP="001643DE">
            <w:pPr>
              <w:pStyle w:val="Intestazione"/>
              <w:tabs>
                <w:tab w:val="clear" w:pos="4819"/>
                <w:tab w:val="clear" w:pos="9638"/>
                <w:tab w:val="right" w:pos="-284"/>
              </w:tabs>
              <w:jc w:val="both"/>
              <w:rPr>
                <w:b/>
                <w:sz w:val="22"/>
                <w:szCs w:val="22"/>
              </w:rPr>
            </w:pPr>
          </w:p>
          <w:p w:rsidR="001608C1" w:rsidRDefault="001608C1" w:rsidP="001643DE">
            <w:pPr>
              <w:pStyle w:val="Intestazione"/>
              <w:jc w:val="center"/>
              <w:rPr>
                <w:b/>
                <w:i/>
                <w:sz w:val="22"/>
                <w:szCs w:val="22"/>
                <w:u w:val="single"/>
              </w:rPr>
            </w:pPr>
            <w:r w:rsidRPr="001643DE">
              <w:rPr>
                <w:b/>
                <w:i/>
                <w:sz w:val="22"/>
                <w:szCs w:val="22"/>
                <w:u w:val="single"/>
              </w:rPr>
              <w:t xml:space="preserve">DA PRODURRE CON DICHIARAZIONE SOSTITUTIVA DELL'ATTO DI NOTORIETÀ </w:t>
            </w:r>
          </w:p>
          <w:p w:rsidR="001608C1" w:rsidRPr="001643DE" w:rsidRDefault="001608C1" w:rsidP="001643DE">
            <w:pPr>
              <w:pStyle w:val="Intestazione"/>
              <w:jc w:val="center"/>
              <w:rPr>
                <w:b/>
                <w:i/>
                <w:sz w:val="22"/>
                <w:szCs w:val="22"/>
                <w:u w:val="single"/>
              </w:rPr>
            </w:pPr>
            <w:r w:rsidRPr="001643DE">
              <w:rPr>
                <w:b/>
                <w:sz w:val="22"/>
                <w:szCs w:val="22"/>
              </w:rPr>
              <w:t>(ART. 47 D.P.R. N. 445/2000)</w:t>
            </w:r>
          </w:p>
          <w:p w:rsidR="001608C1" w:rsidRDefault="001608C1" w:rsidP="001643DE">
            <w:pPr>
              <w:pStyle w:val="Intestazione"/>
              <w:tabs>
                <w:tab w:val="clear" w:pos="4819"/>
                <w:tab w:val="clear" w:pos="9638"/>
                <w:tab w:val="right" w:pos="-284"/>
              </w:tabs>
              <w:jc w:val="both"/>
              <w:rPr>
                <w:b/>
                <w:sz w:val="22"/>
                <w:szCs w:val="22"/>
              </w:rPr>
            </w:pPr>
          </w:p>
          <w:p w:rsidR="001608C1" w:rsidRDefault="001608C1" w:rsidP="00F675FA">
            <w:pPr>
              <w:pStyle w:val="Intestazione"/>
              <w:numPr>
                <w:ilvl w:val="0"/>
                <w:numId w:val="21"/>
              </w:numPr>
              <w:tabs>
                <w:tab w:val="clear" w:pos="4819"/>
                <w:tab w:val="clear" w:pos="9638"/>
                <w:tab w:val="right" w:pos="-284"/>
              </w:tabs>
              <w:jc w:val="both"/>
              <w:rPr>
                <w:b/>
                <w:sz w:val="22"/>
                <w:szCs w:val="22"/>
              </w:rPr>
            </w:pPr>
            <w:r>
              <w:rPr>
                <w:b/>
                <w:sz w:val="22"/>
                <w:szCs w:val="22"/>
              </w:rPr>
              <w:t>T</w:t>
            </w:r>
            <w:r w:rsidRPr="00F675FA">
              <w:rPr>
                <w:b/>
                <w:sz w:val="22"/>
                <w:szCs w:val="22"/>
              </w:rPr>
              <w:t>ipologia delle istituzioni in cui sono allocate le strutture presso le quali il candidato ha svolto le sue attività e la tipologie delle prestazioni erogate dalle strutture medesime</w:t>
            </w:r>
            <w:r>
              <w:rPr>
                <w:b/>
                <w:sz w:val="22"/>
                <w:szCs w:val="22"/>
              </w:rPr>
              <w:t>.</w:t>
            </w:r>
          </w:p>
          <w:p w:rsidR="001608C1" w:rsidRPr="00F675FA" w:rsidRDefault="001608C1" w:rsidP="00F675FA">
            <w:pPr>
              <w:pStyle w:val="Intestazione"/>
              <w:tabs>
                <w:tab w:val="clear" w:pos="4819"/>
                <w:tab w:val="clear" w:pos="9638"/>
                <w:tab w:val="right" w:pos="-284"/>
              </w:tabs>
              <w:jc w:val="both"/>
              <w:rPr>
                <w:b/>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Default="001608C1" w:rsidP="008146BD">
            <w:pPr>
              <w:pStyle w:val="Corpodeltesto"/>
              <w:rPr>
                <w:b/>
                <w:sz w:val="22"/>
                <w:szCs w:val="22"/>
              </w:rPr>
            </w:pPr>
          </w:p>
          <w:p w:rsidR="001608C1" w:rsidRPr="000D5E6B" w:rsidRDefault="001608C1" w:rsidP="008146BD">
            <w:pPr>
              <w:pStyle w:val="Corpodeltesto"/>
              <w:rPr>
                <w:bCs/>
                <w:color w:val="000000"/>
                <w:sz w:val="22"/>
                <w:szCs w:val="22"/>
              </w:rPr>
            </w:pPr>
            <w:r w:rsidRPr="000D5E6B">
              <w:rPr>
                <w:b/>
                <w:sz w:val="22"/>
                <w:szCs w:val="22"/>
              </w:rPr>
              <w:t>Elenco di tutte le pubblicazioni</w:t>
            </w:r>
            <w:r>
              <w:rPr>
                <w:b/>
                <w:sz w:val="22"/>
                <w:szCs w:val="22"/>
              </w:rPr>
              <w:t xml:space="preserve"> da allegare</w:t>
            </w:r>
            <w:r w:rsidRPr="000D5E6B">
              <w:rPr>
                <w:b/>
                <w:sz w:val="22"/>
                <w:szCs w:val="22"/>
              </w:rPr>
              <w:t xml:space="preserve">, specificando le 5 presentate </w:t>
            </w:r>
            <w:r w:rsidR="001A228F">
              <w:rPr>
                <w:b/>
                <w:sz w:val="22"/>
                <w:szCs w:val="22"/>
              </w:rPr>
              <w:t xml:space="preserve">(in allegato) </w:t>
            </w:r>
            <w:r w:rsidRPr="000D5E6B">
              <w:rPr>
                <w:b/>
                <w:sz w:val="22"/>
                <w:szCs w:val="22"/>
              </w:rPr>
              <w:t>per la valutazione (</w:t>
            </w:r>
            <w:r w:rsidRPr="000D5E6B">
              <w:rPr>
                <w:bCs/>
                <w:color w:val="000000"/>
                <w:sz w:val="22"/>
                <w:szCs w:val="22"/>
              </w:rPr>
              <w:t>produzione scientifica strettamente pertinente alla disciplina, pubblicata su riviste italiane o straniere</w:t>
            </w:r>
            <w:r>
              <w:rPr>
                <w:bCs/>
                <w:color w:val="000000"/>
                <w:sz w:val="22"/>
                <w:szCs w:val="22"/>
              </w:rPr>
              <w:t xml:space="preserve"> relative all’ultimo decennio</w:t>
            </w:r>
            <w:r w:rsidRPr="000D5E6B">
              <w:rPr>
                <w:bCs/>
                <w:color w:val="000000"/>
                <w:sz w:val="22"/>
                <w:szCs w:val="22"/>
              </w:rPr>
              <w:t>):</w:t>
            </w:r>
          </w:p>
          <w:p w:rsidR="001608C1" w:rsidRPr="000D5E6B" w:rsidRDefault="001608C1" w:rsidP="009A3FDD">
            <w:pPr>
              <w:pStyle w:val="Trattino"/>
              <w:numPr>
                <w:ilvl w:val="0"/>
                <w:numId w:val="6"/>
              </w:numPr>
              <w:ind w:right="-61"/>
              <w:rPr>
                <w:sz w:val="22"/>
                <w:szCs w:val="22"/>
              </w:rPr>
            </w:pPr>
            <w:r w:rsidRPr="000D5E6B">
              <w:rPr>
                <w:sz w:val="22"/>
                <w:szCs w:val="22"/>
              </w:rPr>
              <w:t>……………………………………………………………………………………………………………………………………………………………………………………….……………………</w:t>
            </w:r>
            <w:r>
              <w:rPr>
                <w:sz w:val="22"/>
                <w:szCs w:val="22"/>
              </w:rPr>
              <w:t>.</w:t>
            </w:r>
            <w:r w:rsidRPr="000D5E6B">
              <w:rPr>
                <w:sz w:val="22"/>
                <w:szCs w:val="22"/>
              </w:rPr>
              <w:t>……</w:t>
            </w:r>
          </w:p>
          <w:p w:rsidR="001608C1" w:rsidRPr="000D5E6B" w:rsidRDefault="001608C1" w:rsidP="009A3FDD">
            <w:pPr>
              <w:pStyle w:val="Trattino"/>
              <w:numPr>
                <w:ilvl w:val="0"/>
                <w:numId w:val="6"/>
              </w:numPr>
              <w:ind w:right="-61"/>
              <w:rPr>
                <w:sz w:val="22"/>
                <w:szCs w:val="22"/>
              </w:rPr>
            </w:pPr>
            <w:r w:rsidRPr="000D5E6B">
              <w:rPr>
                <w:sz w:val="22"/>
                <w:szCs w:val="22"/>
              </w:rPr>
              <w:t>……………………………………………………………………………………………………………………………………………………………………………………………….…………</w:t>
            </w:r>
            <w:r>
              <w:rPr>
                <w:sz w:val="22"/>
                <w:szCs w:val="22"/>
              </w:rPr>
              <w:t>.</w:t>
            </w:r>
            <w:r w:rsidRPr="000D5E6B">
              <w:rPr>
                <w:sz w:val="22"/>
                <w:szCs w:val="22"/>
              </w:rPr>
              <w:t>………</w:t>
            </w:r>
          </w:p>
          <w:p w:rsidR="001608C1" w:rsidRPr="000D5E6B" w:rsidRDefault="001608C1" w:rsidP="009A3FDD">
            <w:pPr>
              <w:pStyle w:val="Trattino"/>
              <w:numPr>
                <w:ilvl w:val="0"/>
                <w:numId w:val="6"/>
              </w:numPr>
              <w:ind w:right="-61"/>
              <w:rPr>
                <w:sz w:val="22"/>
                <w:szCs w:val="22"/>
              </w:rPr>
            </w:pPr>
            <w:r w:rsidRPr="000D5E6B">
              <w:rPr>
                <w:sz w:val="22"/>
                <w:szCs w:val="22"/>
              </w:rPr>
              <w:t>……………………………………………………………………………………………………………………………………………………………………………………………..……………………</w:t>
            </w:r>
          </w:p>
          <w:p w:rsidR="001608C1" w:rsidRPr="000D5E6B" w:rsidRDefault="001608C1" w:rsidP="009A3FDD">
            <w:pPr>
              <w:pStyle w:val="Trattino"/>
              <w:numPr>
                <w:ilvl w:val="0"/>
                <w:numId w:val="6"/>
              </w:numPr>
              <w:ind w:right="-61"/>
              <w:rPr>
                <w:sz w:val="22"/>
                <w:szCs w:val="22"/>
              </w:rPr>
            </w:pPr>
            <w:r w:rsidRPr="000D5E6B">
              <w:rPr>
                <w:sz w:val="22"/>
                <w:szCs w:val="22"/>
              </w:rPr>
              <w:t>…………………………………………………………………….……………………………………………………………………………………………………………………………...………………</w:t>
            </w:r>
          </w:p>
          <w:p w:rsidR="001608C1" w:rsidRPr="000D5E6B" w:rsidRDefault="001608C1" w:rsidP="009A3FDD">
            <w:pPr>
              <w:pStyle w:val="Trattino"/>
              <w:numPr>
                <w:ilvl w:val="0"/>
                <w:numId w:val="6"/>
              </w:numPr>
              <w:ind w:right="-61"/>
              <w:rPr>
                <w:sz w:val="22"/>
                <w:szCs w:val="22"/>
              </w:rPr>
            </w:pPr>
            <w:r w:rsidRPr="000D5E6B">
              <w:rPr>
                <w:sz w:val="22"/>
                <w:szCs w:val="22"/>
              </w:rPr>
              <w:t>………………………………………………………………………………………………………………………………………………………………………………………………..…………………</w:t>
            </w:r>
          </w:p>
          <w:p w:rsidR="001608C1" w:rsidRPr="000D5E6B" w:rsidRDefault="001608C1" w:rsidP="008146BD">
            <w:pPr>
              <w:pStyle w:val="Trattino"/>
              <w:ind w:right="-61"/>
              <w:rPr>
                <w:sz w:val="22"/>
                <w:szCs w:val="22"/>
              </w:rPr>
            </w:pPr>
          </w:p>
          <w:p w:rsidR="001608C1" w:rsidRPr="000D5E6B" w:rsidRDefault="001608C1" w:rsidP="008146BD">
            <w:pPr>
              <w:pStyle w:val="Corpodeltesto"/>
              <w:rPr>
                <w:i/>
                <w:sz w:val="22"/>
                <w:szCs w:val="22"/>
              </w:rPr>
            </w:pPr>
            <w:r w:rsidRPr="000D5E6B">
              <w:rPr>
                <w:sz w:val="22"/>
                <w:szCs w:val="22"/>
              </w:rPr>
              <w:t>Indicare: Tipologia pubblicazione, titolo, autore o co-autore, rivista, editore, anno di pubblicazione, numero volume/fascicolo, pagine.</w:t>
            </w: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Default="001608C1" w:rsidP="008146BD">
            <w:pPr>
              <w:pStyle w:val="Corpodeltesto"/>
              <w:rPr>
                <w:sz w:val="22"/>
                <w:szCs w:val="22"/>
              </w:rPr>
            </w:pPr>
          </w:p>
          <w:p w:rsidR="001608C1" w:rsidRPr="000D5E6B" w:rsidRDefault="001608C1" w:rsidP="008146BD">
            <w:pPr>
              <w:pStyle w:val="Corpodeltesto"/>
              <w:rPr>
                <w:sz w:val="22"/>
                <w:szCs w:val="22"/>
              </w:rPr>
            </w:pPr>
            <w:r w:rsidRPr="000D5E6B">
              <w:rPr>
                <w:sz w:val="22"/>
                <w:szCs w:val="22"/>
              </w:rPr>
              <w:t xml:space="preserve">Altre esperienze professionali </w:t>
            </w:r>
            <w:r w:rsidRPr="000D5E6B">
              <w:rPr>
                <w:b/>
                <w:sz w:val="22"/>
                <w:szCs w:val="22"/>
              </w:rPr>
              <w:t>attinenti</w:t>
            </w:r>
            <w:r w:rsidRPr="000D5E6B">
              <w:rPr>
                <w:sz w:val="22"/>
                <w:szCs w:val="22"/>
              </w:rPr>
              <w:t xml:space="preserve"> all’incarico da ricoprire:</w:t>
            </w:r>
          </w:p>
          <w:p w:rsidR="001608C1" w:rsidRDefault="001608C1" w:rsidP="008146BD">
            <w:pPr>
              <w:autoSpaceDE w:val="0"/>
              <w:autoSpaceDN w:val="0"/>
              <w:adjustRightInd w:val="0"/>
              <w:jc w:val="both"/>
              <w:rPr>
                <w:sz w:val="22"/>
                <w:szCs w:val="22"/>
              </w:rPr>
            </w:pPr>
            <w:r w:rsidRPr="000D5E6B">
              <w:rPr>
                <w:bCs/>
                <w:sz w:val="22"/>
                <w:szCs w:val="22"/>
              </w:rPr>
              <w:t>Non si valutano idoneità e tirocini né partecipazioni a convegni, congressi e seminari</w:t>
            </w:r>
            <w:r>
              <w:rPr>
                <w:sz w:val="22"/>
                <w:szCs w:val="22"/>
              </w:rPr>
              <w:t>.</w:t>
            </w:r>
          </w:p>
          <w:p w:rsidR="001608C1" w:rsidRPr="00F809C3" w:rsidRDefault="001608C1" w:rsidP="008146BD">
            <w:pPr>
              <w:autoSpaceDE w:val="0"/>
              <w:autoSpaceDN w:val="0"/>
              <w:adjustRightInd w:val="0"/>
              <w:jc w:val="both"/>
              <w:rPr>
                <w:bCs/>
                <w:sz w:val="22"/>
                <w:szCs w:val="22"/>
                <w:u w:val="single"/>
              </w:rPr>
            </w:pPr>
            <w:r w:rsidRPr="00F809C3">
              <w:rPr>
                <w:sz w:val="22"/>
                <w:szCs w:val="22"/>
                <w:u w:val="single"/>
              </w:rPr>
              <w:t>Si invitano i candidati a non effettuare le relative dichiarazioni.</w:t>
            </w:r>
          </w:p>
          <w:p w:rsidR="001608C1" w:rsidRPr="000D5E6B" w:rsidRDefault="001608C1" w:rsidP="008146BD">
            <w:pPr>
              <w:pStyle w:val="Trattino"/>
              <w:ind w:left="16" w:right="-61"/>
              <w:rPr>
                <w:sz w:val="22"/>
                <w:szCs w:val="22"/>
              </w:rPr>
            </w:pPr>
            <w:r w:rsidRPr="000D5E6B">
              <w:rPr>
                <w:sz w:val="22"/>
                <w:szCs w:val="22"/>
              </w:rPr>
              <w:t>………………………………………………………………………………………………………………………………………………………………………………………………………………………</w:t>
            </w:r>
            <w:r>
              <w:rPr>
                <w:sz w:val="22"/>
                <w:szCs w:val="22"/>
              </w:rPr>
              <w:t>………………………………………………………………………………………………………………………………………….</w:t>
            </w:r>
            <w:r w:rsidRPr="000D5E6B">
              <w:rPr>
                <w:sz w:val="22"/>
                <w:szCs w:val="22"/>
              </w:rPr>
              <w:t>….</w:t>
            </w:r>
          </w:p>
          <w:p w:rsidR="001608C1" w:rsidRPr="000D5E6B" w:rsidRDefault="001608C1" w:rsidP="008146BD">
            <w:pPr>
              <w:pStyle w:val="Trattino"/>
              <w:ind w:left="16" w:right="-61"/>
              <w:rPr>
                <w:sz w:val="22"/>
                <w:szCs w:val="22"/>
              </w:rPr>
            </w:pPr>
            <w:r w:rsidRPr="000D5E6B">
              <w:rPr>
                <w:sz w:val="22"/>
                <w:szCs w:val="22"/>
              </w:rPr>
              <w:t>…………………………………………………………………………………………………………………………………………………………………………………………………………………………</w:t>
            </w:r>
            <w:r>
              <w:rPr>
                <w:sz w:val="22"/>
                <w:szCs w:val="22"/>
              </w:rPr>
              <w:t>…………………..</w:t>
            </w:r>
          </w:p>
          <w:p w:rsidR="001608C1" w:rsidRPr="000D5E6B" w:rsidRDefault="001608C1" w:rsidP="00057EAC">
            <w:pPr>
              <w:pStyle w:val="Trattino"/>
              <w:ind w:left="16" w:right="-61"/>
              <w:rPr>
                <w:sz w:val="22"/>
                <w:szCs w:val="22"/>
              </w:rPr>
            </w:pPr>
          </w:p>
        </w:tc>
      </w:tr>
    </w:tbl>
    <w:p w:rsidR="001608C1" w:rsidRPr="000D5E6B" w:rsidRDefault="001608C1" w:rsidP="00EE4691">
      <w:pPr>
        <w:widowControl w:val="0"/>
        <w:suppressAutoHyphens/>
        <w:overflowPunct w:val="0"/>
        <w:autoSpaceDE w:val="0"/>
        <w:spacing w:line="360" w:lineRule="auto"/>
        <w:jc w:val="both"/>
        <w:rPr>
          <w:sz w:val="22"/>
          <w:szCs w:val="22"/>
        </w:rPr>
      </w:pPr>
    </w:p>
    <w:p w:rsidR="001608C1" w:rsidRPr="000D5E6B" w:rsidRDefault="001608C1" w:rsidP="00EE4691">
      <w:pPr>
        <w:widowControl w:val="0"/>
        <w:suppressAutoHyphens/>
        <w:overflowPunct w:val="0"/>
        <w:autoSpaceDE w:val="0"/>
        <w:spacing w:line="360" w:lineRule="auto"/>
        <w:jc w:val="both"/>
        <w:rPr>
          <w:bCs/>
          <w:sz w:val="22"/>
          <w:szCs w:val="22"/>
        </w:rPr>
      </w:pPr>
      <w:r w:rsidRPr="000D5E6B">
        <w:rPr>
          <w:bCs/>
          <w:sz w:val="22"/>
          <w:szCs w:val="22"/>
        </w:rPr>
        <w:t>□ di essere portatore di handicap e, pertanto chiede di poter usufruire, ai sensi dell’art. 20 della legge 104/1992  e ss.mm.ii., durante le prove:</w:t>
      </w:r>
    </w:p>
    <w:p w:rsidR="001608C1" w:rsidRPr="000D5E6B" w:rsidRDefault="001608C1" w:rsidP="00EE4691">
      <w:pPr>
        <w:widowControl w:val="0"/>
        <w:numPr>
          <w:ilvl w:val="1"/>
          <w:numId w:val="8"/>
        </w:numPr>
        <w:suppressAutoHyphens/>
        <w:overflowPunct w:val="0"/>
        <w:autoSpaceDE w:val="0"/>
        <w:spacing w:line="360" w:lineRule="auto"/>
        <w:jc w:val="both"/>
        <w:rPr>
          <w:bCs/>
          <w:sz w:val="22"/>
          <w:szCs w:val="22"/>
        </w:rPr>
      </w:pPr>
      <w:r w:rsidRPr="000D5E6B">
        <w:rPr>
          <w:bCs/>
          <w:sz w:val="22"/>
          <w:szCs w:val="22"/>
        </w:rPr>
        <w:t>dell’ausilio di _____________________________________________________ ;</w:t>
      </w:r>
    </w:p>
    <w:p w:rsidR="001608C1" w:rsidRPr="000D5E6B" w:rsidRDefault="001608C1" w:rsidP="00EE4691">
      <w:pPr>
        <w:widowControl w:val="0"/>
        <w:numPr>
          <w:ilvl w:val="1"/>
          <w:numId w:val="8"/>
        </w:numPr>
        <w:suppressAutoHyphens/>
        <w:overflowPunct w:val="0"/>
        <w:autoSpaceDE w:val="0"/>
        <w:spacing w:line="360" w:lineRule="auto"/>
        <w:jc w:val="both"/>
        <w:rPr>
          <w:bCs/>
          <w:sz w:val="22"/>
          <w:szCs w:val="22"/>
        </w:rPr>
      </w:pPr>
      <w:r w:rsidRPr="000D5E6B">
        <w:rPr>
          <w:bCs/>
          <w:sz w:val="22"/>
          <w:szCs w:val="22"/>
        </w:rPr>
        <w:t>dei tempi aggiuntivi di ______________________________________________ ;</w:t>
      </w:r>
    </w:p>
    <w:p w:rsidR="001608C1" w:rsidRPr="000D5E6B" w:rsidRDefault="001608C1" w:rsidP="00322957">
      <w:pPr>
        <w:pStyle w:val="Paragrafoelenco"/>
        <w:widowControl w:val="0"/>
        <w:numPr>
          <w:ilvl w:val="0"/>
          <w:numId w:val="10"/>
        </w:numPr>
        <w:suppressAutoHyphens/>
        <w:overflowPunct w:val="0"/>
        <w:autoSpaceDE w:val="0"/>
        <w:spacing w:line="276" w:lineRule="auto"/>
        <w:jc w:val="both"/>
        <w:rPr>
          <w:bCs/>
          <w:sz w:val="22"/>
          <w:szCs w:val="22"/>
        </w:rPr>
      </w:pPr>
      <w:r w:rsidRPr="000D5E6B">
        <w:rPr>
          <w:bCs/>
          <w:sz w:val="22"/>
          <w:szCs w:val="22"/>
        </w:rPr>
        <w:t>di accettare, senza riserve, tutte le norme contenute nel bando relativo alla selezione</w:t>
      </w:r>
      <w:r>
        <w:rPr>
          <w:bCs/>
          <w:sz w:val="22"/>
          <w:szCs w:val="22"/>
        </w:rPr>
        <w:t xml:space="preserve"> in oggetto;</w:t>
      </w:r>
    </w:p>
    <w:p w:rsidR="001608C1" w:rsidRPr="000D5E6B" w:rsidRDefault="001608C1" w:rsidP="00322957">
      <w:pPr>
        <w:pStyle w:val="Paragrafoelenco"/>
        <w:widowControl w:val="0"/>
        <w:numPr>
          <w:ilvl w:val="0"/>
          <w:numId w:val="10"/>
        </w:numPr>
        <w:suppressAutoHyphens/>
        <w:overflowPunct w:val="0"/>
        <w:autoSpaceDE w:val="0"/>
        <w:spacing w:line="276" w:lineRule="auto"/>
        <w:jc w:val="both"/>
        <w:rPr>
          <w:bCs/>
          <w:sz w:val="22"/>
          <w:szCs w:val="22"/>
        </w:rPr>
      </w:pPr>
      <w:r w:rsidRPr="000D5E6B">
        <w:rPr>
          <w:bCs/>
          <w:sz w:val="22"/>
          <w:szCs w:val="22"/>
        </w:rPr>
        <w:t xml:space="preserve">di aver preso visione del profilo oggettivo </w:t>
      </w:r>
      <w:r w:rsidR="004B124B">
        <w:rPr>
          <w:bCs/>
          <w:sz w:val="22"/>
          <w:szCs w:val="22"/>
        </w:rPr>
        <w:t>e soggettivo che caratterizza la</w:t>
      </w:r>
      <w:r w:rsidRPr="000D5E6B">
        <w:rPr>
          <w:bCs/>
          <w:sz w:val="22"/>
          <w:szCs w:val="22"/>
        </w:rPr>
        <w:t xml:space="preserve"> s</w:t>
      </w:r>
      <w:r w:rsidR="004B124B">
        <w:rPr>
          <w:bCs/>
          <w:sz w:val="22"/>
          <w:szCs w:val="22"/>
        </w:rPr>
        <w:t>truttura complessa</w:t>
      </w:r>
      <w:r w:rsidR="00B10008">
        <w:rPr>
          <w:bCs/>
          <w:sz w:val="22"/>
          <w:szCs w:val="22"/>
        </w:rPr>
        <w:t xml:space="preserve"> oggetto di selezione;</w:t>
      </w:r>
    </w:p>
    <w:p w:rsidR="001608C1" w:rsidRPr="000D5E6B" w:rsidRDefault="00611C97" w:rsidP="00322957">
      <w:pPr>
        <w:pStyle w:val="Paragrafoelenco"/>
        <w:widowControl w:val="0"/>
        <w:numPr>
          <w:ilvl w:val="0"/>
          <w:numId w:val="10"/>
        </w:numPr>
        <w:suppressAutoHyphens/>
        <w:overflowPunct w:val="0"/>
        <w:autoSpaceDE w:val="0"/>
        <w:spacing w:line="276" w:lineRule="auto"/>
        <w:jc w:val="both"/>
        <w:rPr>
          <w:bCs/>
          <w:sz w:val="22"/>
          <w:szCs w:val="22"/>
        </w:rPr>
      </w:pPr>
      <w:r w:rsidRPr="000D5E6B">
        <w:rPr>
          <w:bCs/>
          <w:sz w:val="22"/>
          <w:szCs w:val="22"/>
        </w:rPr>
        <w:t xml:space="preserve">di essere </w:t>
      </w:r>
      <w:r>
        <w:rPr>
          <w:bCs/>
          <w:sz w:val="22"/>
          <w:szCs w:val="22"/>
        </w:rPr>
        <w:t xml:space="preserve">stato </w:t>
      </w:r>
      <w:r w:rsidRPr="000D5E6B">
        <w:rPr>
          <w:bCs/>
          <w:sz w:val="22"/>
          <w:szCs w:val="22"/>
        </w:rPr>
        <w:t xml:space="preserve">informato </w:t>
      </w:r>
      <w:r w:rsidR="001608C1" w:rsidRPr="000D5E6B">
        <w:rPr>
          <w:bCs/>
          <w:sz w:val="22"/>
          <w:szCs w:val="22"/>
        </w:rPr>
        <w:t>che prima della nomina del candidato prescelto, i curricula inviati dai concorrenti presentatisi al colloquio, verranno pubbli</w:t>
      </w:r>
      <w:r w:rsidR="004B124B">
        <w:rPr>
          <w:bCs/>
          <w:sz w:val="22"/>
          <w:szCs w:val="22"/>
        </w:rPr>
        <w:t>cati sui siti internet aziendali dell’ARES e della ASL n. 8 di Cagliari</w:t>
      </w:r>
      <w:r w:rsidR="001608C1" w:rsidRPr="000D5E6B">
        <w:rPr>
          <w:bCs/>
          <w:sz w:val="22"/>
          <w:szCs w:val="22"/>
        </w:rPr>
        <w:t>;</w:t>
      </w:r>
    </w:p>
    <w:p w:rsidR="001608C1" w:rsidRPr="000D5E6B" w:rsidRDefault="001608C1" w:rsidP="00322957">
      <w:pPr>
        <w:pStyle w:val="Paragrafoelenco"/>
        <w:widowControl w:val="0"/>
        <w:numPr>
          <w:ilvl w:val="0"/>
          <w:numId w:val="10"/>
        </w:numPr>
        <w:suppressAutoHyphens/>
        <w:overflowPunct w:val="0"/>
        <w:autoSpaceDE w:val="0"/>
        <w:spacing w:line="276" w:lineRule="auto"/>
        <w:jc w:val="both"/>
        <w:rPr>
          <w:bCs/>
          <w:sz w:val="22"/>
          <w:szCs w:val="22"/>
        </w:rPr>
      </w:pPr>
      <w:r w:rsidRPr="000D5E6B">
        <w:rPr>
          <w:bCs/>
          <w:sz w:val="22"/>
          <w:szCs w:val="22"/>
        </w:rPr>
        <w:t>di essere stato informato, ai sensi del Regolamento (UE) n. 679/2016 e del D. Lgs. n. 196 del 30 giugno 2003 e s.m.i., per le disposizioni non incompatibili con il Regolamento medesimo, che il trattamento dei dati personali, sia manuale sia informatiz</w:t>
      </w:r>
      <w:r w:rsidR="004B124B">
        <w:rPr>
          <w:bCs/>
          <w:sz w:val="22"/>
          <w:szCs w:val="22"/>
        </w:rPr>
        <w:t>zato, comunicati all’Azienda ARES</w:t>
      </w:r>
      <w:r w:rsidRPr="000D5E6B">
        <w:rPr>
          <w:bCs/>
          <w:sz w:val="22"/>
          <w:szCs w:val="22"/>
        </w:rPr>
        <w:t>, è finalizzato unicamente all’espletamento della procedura selettiva prevista per il conferimento dell’incarico;</w:t>
      </w:r>
    </w:p>
    <w:p w:rsidR="001608C1" w:rsidRDefault="001608C1" w:rsidP="00322957">
      <w:pPr>
        <w:pStyle w:val="Paragrafoelenco"/>
        <w:widowControl w:val="0"/>
        <w:numPr>
          <w:ilvl w:val="0"/>
          <w:numId w:val="10"/>
        </w:numPr>
        <w:suppressAutoHyphens/>
        <w:overflowPunct w:val="0"/>
        <w:autoSpaceDE w:val="0"/>
        <w:spacing w:line="276" w:lineRule="auto"/>
        <w:jc w:val="both"/>
        <w:rPr>
          <w:bCs/>
          <w:sz w:val="22"/>
          <w:szCs w:val="22"/>
        </w:rPr>
      </w:pPr>
      <w:r w:rsidRPr="000D5E6B">
        <w:rPr>
          <w:bCs/>
          <w:sz w:val="22"/>
          <w:szCs w:val="22"/>
        </w:rPr>
        <w:t>di essere informato che ogni comunicazione relativa alla presente selezione verrà fatt</w:t>
      </w:r>
      <w:r w:rsidR="00611C97">
        <w:rPr>
          <w:bCs/>
          <w:sz w:val="22"/>
          <w:szCs w:val="22"/>
        </w:rPr>
        <w:t>a all’indirizzo P.E.C. precedentemente indicato;</w:t>
      </w:r>
    </w:p>
    <w:p w:rsidR="00590FA0" w:rsidRPr="00590FA0" w:rsidRDefault="00590FA0" w:rsidP="00590FA0">
      <w:pPr>
        <w:pStyle w:val="Corpodeltesto"/>
        <w:numPr>
          <w:ilvl w:val="0"/>
          <w:numId w:val="10"/>
        </w:numPr>
        <w:suppressAutoHyphens/>
        <w:spacing w:line="276" w:lineRule="auto"/>
        <w:rPr>
          <w:b/>
          <w:sz w:val="22"/>
          <w:szCs w:val="22"/>
        </w:rPr>
      </w:pPr>
      <w:r w:rsidRPr="00590FA0">
        <w:rPr>
          <w:b/>
          <w:bCs/>
          <w:sz w:val="22"/>
          <w:szCs w:val="22"/>
        </w:rPr>
        <w:t xml:space="preserve">□ </w:t>
      </w:r>
      <w:r w:rsidRPr="00590FA0">
        <w:rPr>
          <w:b/>
          <w:sz w:val="22"/>
          <w:szCs w:val="22"/>
        </w:rPr>
        <w:t xml:space="preserve">di effettuare / </w:t>
      </w:r>
      <w:r w:rsidRPr="00590FA0">
        <w:rPr>
          <w:b/>
          <w:bCs/>
          <w:sz w:val="22"/>
          <w:szCs w:val="22"/>
        </w:rPr>
        <w:t xml:space="preserve">□ </w:t>
      </w:r>
      <w:r w:rsidRPr="00590FA0">
        <w:rPr>
          <w:b/>
          <w:sz w:val="22"/>
          <w:szCs w:val="22"/>
        </w:rPr>
        <w:t xml:space="preserve">non effettuare la scelta in merito al rapporto esclusivo con il SSR, e di essere stato informato che lo stesso sarà immodificabile per tutta la durata dell’incarico, con specifica sottoscrizione della clausola nel contratto individuale, come previsto dalle Linee guida per l’espletamento delle procedure di conferimento degli incarichi di direzione di struttura complessa </w:t>
      </w:r>
      <w:r w:rsidRPr="00590FA0">
        <w:rPr>
          <w:b/>
          <w:sz w:val="22"/>
          <w:szCs w:val="22"/>
        </w:rPr>
        <w:lastRenderedPageBreak/>
        <w:t>della dirigenza medica, medico veterinaria e sanitaria delle aziende e degli enti del SSR” - Deliberazione</w:t>
      </w:r>
      <w:r w:rsidRPr="00590FA0">
        <w:rPr>
          <w:b/>
          <w:spacing w:val="8"/>
          <w:sz w:val="22"/>
          <w:szCs w:val="22"/>
        </w:rPr>
        <w:t xml:space="preserve"> </w:t>
      </w:r>
      <w:r w:rsidRPr="00590FA0">
        <w:rPr>
          <w:b/>
          <w:sz w:val="22"/>
          <w:szCs w:val="22"/>
        </w:rPr>
        <w:t>G.R.</w:t>
      </w:r>
      <w:r w:rsidRPr="00590FA0">
        <w:rPr>
          <w:b/>
          <w:spacing w:val="9"/>
          <w:sz w:val="22"/>
          <w:szCs w:val="22"/>
        </w:rPr>
        <w:t xml:space="preserve"> </w:t>
      </w:r>
      <w:r w:rsidRPr="00590FA0">
        <w:rPr>
          <w:b/>
          <w:sz w:val="22"/>
          <w:szCs w:val="22"/>
        </w:rPr>
        <w:t>RAS</w:t>
      </w:r>
      <w:r w:rsidRPr="00590FA0">
        <w:rPr>
          <w:b/>
          <w:spacing w:val="6"/>
          <w:sz w:val="22"/>
          <w:szCs w:val="22"/>
        </w:rPr>
        <w:t xml:space="preserve"> </w:t>
      </w:r>
      <w:r w:rsidRPr="00590FA0">
        <w:rPr>
          <w:b/>
          <w:sz w:val="22"/>
          <w:szCs w:val="22"/>
        </w:rPr>
        <w:t>n.</w:t>
      </w:r>
      <w:r w:rsidRPr="00590FA0">
        <w:rPr>
          <w:b/>
          <w:spacing w:val="8"/>
          <w:sz w:val="22"/>
          <w:szCs w:val="22"/>
        </w:rPr>
        <w:t xml:space="preserve"> </w:t>
      </w:r>
      <w:r w:rsidRPr="00590FA0">
        <w:rPr>
          <w:b/>
          <w:sz w:val="22"/>
          <w:szCs w:val="22"/>
        </w:rPr>
        <w:t>24/44</w:t>
      </w:r>
      <w:r w:rsidRPr="00590FA0">
        <w:rPr>
          <w:b/>
          <w:spacing w:val="6"/>
          <w:sz w:val="22"/>
          <w:szCs w:val="22"/>
        </w:rPr>
        <w:t xml:space="preserve"> </w:t>
      </w:r>
      <w:r w:rsidRPr="00590FA0">
        <w:rPr>
          <w:b/>
          <w:sz w:val="22"/>
          <w:szCs w:val="22"/>
        </w:rPr>
        <w:t>del</w:t>
      </w:r>
      <w:r w:rsidRPr="00590FA0">
        <w:rPr>
          <w:b/>
          <w:spacing w:val="7"/>
          <w:sz w:val="22"/>
          <w:szCs w:val="22"/>
        </w:rPr>
        <w:t xml:space="preserve"> </w:t>
      </w:r>
      <w:r w:rsidR="004B124B">
        <w:rPr>
          <w:b/>
          <w:sz w:val="22"/>
          <w:szCs w:val="22"/>
        </w:rPr>
        <w:t>27/06/2013.</w:t>
      </w:r>
    </w:p>
    <w:p w:rsidR="00590FA0" w:rsidRPr="000D5E6B" w:rsidRDefault="00590FA0" w:rsidP="00590FA0">
      <w:pPr>
        <w:pStyle w:val="Paragrafoelenco"/>
        <w:widowControl w:val="0"/>
        <w:suppressAutoHyphens/>
        <w:overflowPunct w:val="0"/>
        <w:autoSpaceDE w:val="0"/>
        <w:spacing w:line="276" w:lineRule="auto"/>
        <w:jc w:val="both"/>
        <w:rPr>
          <w:bCs/>
          <w:sz w:val="22"/>
          <w:szCs w:val="22"/>
        </w:rPr>
      </w:pPr>
    </w:p>
    <w:p w:rsidR="001608C1" w:rsidRPr="000D5E6B" w:rsidRDefault="001608C1" w:rsidP="00EE4691">
      <w:pPr>
        <w:pStyle w:val="Default"/>
        <w:spacing w:line="360" w:lineRule="auto"/>
        <w:jc w:val="both"/>
        <w:rPr>
          <w:rFonts w:ascii="Times New Roman" w:hAnsi="Times New Roman" w:cs="Times New Roman"/>
          <w:sz w:val="22"/>
          <w:szCs w:val="22"/>
        </w:rPr>
      </w:pPr>
      <w:r w:rsidRPr="000D5E6B">
        <w:rPr>
          <w:rFonts w:ascii="Times New Roman" w:hAnsi="Times New Roman" w:cs="Times New Roman"/>
          <w:sz w:val="22"/>
          <w:szCs w:val="22"/>
        </w:rPr>
        <w:t>Luogo, data ___________________</w:t>
      </w:r>
      <w:r>
        <w:rPr>
          <w:rFonts w:ascii="Times New Roman" w:hAnsi="Times New Roman" w:cs="Times New Roman"/>
          <w:sz w:val="22"/>
          <w:szCs w:val="22"/>
        </w:rPr>
        <w:t>____</w:t>
      </w:r>
      <w:r w:rsidRPr="000D5E6B">
        <w:rPr>
          <w:rFonts w:ascii="Times New Roman" w:hAnsi="Times New Roman" w:cs="Times New Roman"/>
          <w:sz w:val="22"/>
          <w:szCs w:val="22"/>
        </w:rPr>
        <w:t>__            Firma__________</w:t>
      </w:r>
      <w:r>
        <w:rPr>
          <w:rFonts w:ascii="Times New Roman" w:hAnsi="Times New Roman" w:cs="Times New Roman"/>
          <w:sz w:val="22"/>
          <w:szCs w:val="22"/>
        </w:rPr>
        <w:t>___</w:t>
      </w:r>
      <w:r w:rsidRPr="000D5E6B">
        <w:rPr>
          <w:rFonts w:ascii="Times New Roman" w:hAnsi="Times New Roman" w:cs="Times New Roman"/>
          <w:sz w:val="22"/>
          <w:szCs w:val="22"/>
        </w:rPr>
        <w:t>_____________________________</w:t>
      </w:r>
    </w:p>
    <w:p w:rsidR="00F331FD" w:rsidRDefault="00F331FD" w:rsidP="00EE4691">
      <w:pPr>
        <w:pStyle w:val="Default"/>
        <w:spacing w:line="360" w:lineRule="auto"/>
        <w:jc w:val="both"/>
        <w:rPr>
          <w:rFonts w:ascii="Times New Roman" w:hAnsi="Times New Roman" w:cs="Times New Roman"/>
          <w:sz w:val="22"/>
          <w:szCs w:val="22"/>
        </w:rPr>
      </w:pPr>
    </w:p>
    <w:p w:rsidR="004B124B" w:rsidRDefault="004B124B" w:rsidP="00EE4691">
      <w:pPr>
        <w:pStyle w:val="Default"/>
        <w:spacing w:line="360" w:lineRule="auto"/>
        <w:jc w:val="both"/>
        <w:rPr>
          <w:rFonts w:ascii="Times New Roman" w:hAnsi="Times New Roman" w:cs="Times New Roman"/>
          <w:sz w:val="22"/>
          <w:szCs w:val="22"/>
        </w:rPr>
      </w:pPr>
    </w:p>
    <w:p w:rsidR="004B124B" w:rsidRDefault="004B124B" w:rsidP="00EE4691">
      <w:pPr>
        <w:pStyle w:val="Default"/>
        <w:spacing w:line="360" w:lineRule="auto"/>
        <w:jc w:val="both"/>
        <w:rPr>
          <w:rFonts w:ascii="Times New Roman" w:hAnsi="Times New Roman" w:cs="Times New Roman"/>
          <w:sz w:val="22"/>
          <w:szCs w:val="22"/>
        </w:rPr>
      </w:pPr>
    </w:p>
    <w:p w:rsidR="001608C1" w:rsidRPr="000D5E6B" w:rsidRDefault="001608C1" w:rsidP="00EE4691">
      <w:pPr>
        <w:pStyle w:val="Default"/>
        <w:spacing w:line="360" w:lineRule="auto"/>
        <w:jc w:val="both"/>
        <w:rPr>
          <w:rFonts w:ascii="Times New Roman" w:hAnsi="Times New Roman" w:cs="Times New Roman"/>
          <w:sz w:val="22"/>
          <w:szCs w:val="22"/>
        </w:rPr>
      </w:pPr>
      <w:r w:rsidRPr="000D5E6B">
        <w:rPr>
          <w:rFonts w:ascii="Times New Roman" w:hAnsi="Times New Roman" w:cs="Times New Roman"/>
          <w:sz w:val="22"/>
          <w:szCs w:val="22"/>
        </w:rPr>
        <w:t>Allega alla presente:</w:t>
      </w:r>
    </w:p>
    <w:p w:rsidR="001608C1" w:rsidRPr="000D5E6B" w:rsidRDefault="001608C1" w:rsidP="00EE4691">
      <w:pPr>
        <w:pStyle w:val="Default"/>
        <w:spacing w:line="100" w:lineRule="atLeast"/>
        <w:jc w:val="both"/>
        <w:rPr>
          <w:rFonts w:ascii="Times New Roman" w:hAnsi="Times New Roman" w:cs="Times New Roman"/>
          <w:sz w:val="22"/>
          <w:szCs w:val="22"/>
        </w:rPr>
      </w:pPr>
      <w:r w:rsidRPr="000D5E6B">
        <w:rPr>
          <w:rFonts w:ascii="Times New Roman" w:hAnsi="Times New Roman" w:cs="Times New Roman"/>
          <w:sz w:val="22"/>
          <w:szCs w:val="22"/>
        </w:rPr>
        <w:t>□ curriculum formativo e professionale datato e firmato</w:t>
      </w:r>
      <w:r>
        <w:rPr>
          <w:rFonts w:ascii="Times New Roman" w:hAnsi="Times New Roman" w:cs="Times New Roman"/>
          <w:sz w:val="22"/>
          <w:szCs w:val="22"/>
        </w:rPr>
        <w:t>, reso sotto forma di dichiarazione sostitutiva</w:t>
      </w:r>
      <w:r w:rsidRPr="000D5E6B">
        <w:rPr>
          <w:rFonts w:ascii="Times New Roman" w:hAnsi="Times New Roman" w:cs="Times New Roman"/>
          <w:sz w:val="22"/>
          <w:szCs w:val="22"/>
        </w:rPr>
        <w:t>;</w:t>
      </w:r>
    </w:p>
    <w:p w:rsidR="001608C1" w:rsidRPr="000D5E6B" w:rsidRDefault="001608C1" w:rsidP="00EE4691">
      <w:pPr>
        <w:pStyle w:val="Default"/>
        <w:spacing w:line="100" w:lineRule="atLeast"/>
        <w:jc w:val="both"/>
        <w:rPr>
          <w:rFonts w:ascii="Times New Roman" w:hAnsi="Times New Roman" w:cs="Times New Roman"/>
          <w:sz w:val="22"/>
          <w:szCs w:val="22"/>
        </w:rPr>
      </w:pPr>
      <w:r w:rsidRPr="000D5E6B">
        <w:rPr>
          <w:rFonts w:ascii="Times New Roman" w:hAnsi="Times New Roman" w:cs="Times New Roman"/>
          <w:sz w:val="22"/>
          <w:szCs w:val="22"/>
        </w:rPr>
        <w:t>□ Dichiarazion</w:t>
      </w:r>
      <w:r>
        <w:rPr>
          <w:rFonts w:ascii="Times New Roman" w:hAnsi="Times New Roman" w:cs="Times New Roman"/>
          <w:sz w:val="22"/>
          <w:szCs w:val="22"/>
        </w:rPr>
        <w:t>e sostitutiva di certificazioni di ______ ;</w:t>
      </w:r>
    </w:p>
    <w:p w:rsidR="001608C1" w:rsidRPr="000D5E6B" w:rsidRDefault="001608C1" w:rsidP="00EE4691">
      <w:pPr>
        <w:pStyle w:val="Default"/>
        <w:spacing w:line="100" w:lineRule="atLeast"/>
        <w:jc w:val="both"/>
        <w:rPr>
          <w:rFonts w:ascii="Times New Roman" w:hAnsi="Times New Roman" w:cs="Times New Roman"/>
          <w:sz w:val="22"/>
          <w:szCs w:val="22"/>
        </w:rPr>
      </w:pPr>
      <w:r w:rsidRPr="000D5E6B">
        <w:rPr>
          <w:rFonts w:ascii="Times New Roman" w:hAnsi="Times New Roman" w:cs="Times New Roman"/>
          <w:sz w:val="22"/>
          <w:szCs w:val="22"/>
        </w:rPr>
        <w:t>□ Dichiarazione sos</w:t>
      </w:r>
      <w:r>
        <w:rPr>
          <w:rFonts w:ascii="Times New Roman" w:hAnsi="Times New Roman" w:cs="Times New Roman"/>
          <w:sz w:val="22"/>
          <w:szCs w:val="22"/>
        </w:rPr>
        <w:t>titutiva dell'atto di notorietà ___________ ;</w:t>
      </w:r>
    </w:p>
    <w:p w:rsidR="001608C1" w:rsidRPr="000D5E6B" w:rsidRDefault="001608C1" w:rsidP="00EE4691">
      <w:pPr>
        <w:pStyle w:val="Default"/>
        <w:spacing w:line="100" w:lineRule="atLeast"/>
        <w:jc w:val="both"/>
        <w:rPr>
          <w:rFonts w:ascii="Times New Roman" w:hAnsi="Times New Roman" w:cs="Times New Roman"/>
          <w:sz w:val="22"/>
          <w:szCs w:val="22"/>
        </w:rPr>
      </w:pPr>
      <w:r w:rsidRPr="000D5E6B">
        <w:rPr>
          <w:rFonts w:ascii="Times New Roman" w:hAnsi="Times New Roman" w:cs="Times New Roman"/>
          <w:sz w:val="22"/>
          <w:szCs w:val="22"/>
        </w:rPr>
        <w:t>□ dichiarazione sostitutiva dell'atto di notorietà di conformità all'originale di copia</w:t>
      </w:r>
      <w:r>
        <w:rPr>
          <w:rFonts w:ascii="Times New Roman" w:hAnsi="Times New Roman" w:cs="Times New Roman"/>
          <w:sz w:val="22"/>
          <w:szCs w:val="22"/>
        </w:rPr>
        <w:t xml:space="preserve"> di______;</w:t>
      </w:r>
    </w:p>
    <w:p w:rsidR="001608C1" w:rsidRPr="00A70B63" w:rsidRDefault="001608C1" w:rsidP="00EE4691">
      <w:pPr>
        <w:pStyle w:val="Default"/>
        <w:spacing w:line="100" w:lineRule="atLeast"/>
        <w:jc w:val="both"/>
        <w:rPr>
          <w:rFonts w:ascii="Times New Roman" w:hAnsi="Times New Roman" w:cs="Times New Roman"/>
          <w:sz w:val="22"/>
          <w:szCs w:val="22"/>
        </w:rPr>
      </w:pPr>
      <w:r w:rsidRPr="000D5E6B">
        <w:rPr>
          <w:rFonts w:ascii="Times New Roman" w:hAnsi="Times New Roman" w:cs="Times New Roman"/>
          <w:sz w:val="22"/>
          <w:szCs w:val="22"/>
        </w:rPr>
        <w:t>□ elenco descrittivo, datato e firmato, dei documenti e titoli presentati, numerato progressivamente</w:t>
      </w:r>
      <w:r>
        <w:rPr>
          <w:rFonts w:ascii="Times New Roman" w:hAnsi="Times New Roman" w:cs="Times New Roman"/>
          <w:sz w:val="22"/>
          <w:szCs w:val="22"/>
        </w:rPr>
        <w:t>;</w:t>
      </w:r>
    </w:p>
    <w:p w:rsidR="001608C1" w:rsidRPr="000D5E6B" w:rsidRDefault="001608C1" w:rsidP="00EE4691">
      <w:pPr>
        <w:jc w:val="both"/>
        <w:rPr>
          <w:sz w:val="22"/>
          <w:szCs w:val="22"/>
        </w:rPr>
      </w:pPr>
      <w:r>
        <w:rPr>
          <w:sz w:val="22"/>
          <w:szCs w:val="22"/>
        </w:rPr>
        <w:t>□ autocertificazione</w:t>
      </w:r>
      <w:r w:rsidRPr="000D5E6B">
        <w:rPr>
          <w:sz w:val="22"/>
          <w:szCs w:val="22"/>
        </w:rPr>
        <w:t xml:space="preserve"> attestante la tipologia delle istituzioni dove è stato prestato il servizio.</w:t>
      </w:r>
    </w:p>
    <w:p w:rsidR="001608C1" w:rsidRPr="000D5E6B" w:rsidRDefault="001608C1" w:rsidP="00EE4691">
      <w:pPr>
        <w:jc w:val="both"/>
        <w:rPr>
          <w:sz w:val="22"/>
          <w:szCs w:val="22"/>
        </w:rPr>
      </w:pPr>
      <w:r w:rsidRPr="000D5E6B">
        <w:rPr>
          <w:sz w:val="22"/>
          <w:szCs w:val="22"/>
        </w:rPr>
        <w:t>□ documentazione della Direzione Sanitaria attestante la tipologia qualitativa e quantitativa delle prestazioni effettuate</w:t>
      </w:r>
      <w:r>
        <w:rPr>
          <w:sz w:val="22"/>
          <w:szCs w:val="22"/>
        </w:rPr>
        <w:t xml:space="preserve"> dal candidato</w:t>
      </w:r>
      <w:r w:rsidRPr="000D5E6B">
        <w:rPr>
          <w:sz w:val="22"/>
          <w:szCs w:val="22"/>
        </w:rPr>
        <w:t>.</w:t>
      </w:r>
    </w:p>
    <w:p w:rsidR="001608C1" w:rsidRPr="000D5E6B" w:rsidRDefault="001608C1" w:rsidP="00EE4691">
      <w:pPr>
        <w:jc w:val="both"/>
        <w:rPr>
          <w:sz w:val="22"/>
          <w:szCs w:val="22"/>
        </w:rPr>
      </w:pPr>
      <w:r w:rsidRPr="000D5E6B">
        <w:rPr>
          <w:sz w:val="22"/>
          <w:szCs w:val="22"/>
        </w:rPr>
        <w:t xml:space="preserve">□ </w:t>
      </w:r>
      <w:r w:rsidRPr="000D5E6B">
        <w:rPr>
          <w:b/>
          <w:sz w:val="22"/>
          <w:szCs w:val="22"/>
        </w:rPr>
        <w:t>l’elenco completo di tutte le pubblicazioni e cinque lavori</w:t>
      </w:r>
      <w:r w:rsidRPr="000D5E6B">
        <w:rPr>
          <w:sz w:val="22"/>
          <w:szCs w:val="22"/>
        </w:rPr>
        <w:t>, a propria scelta</w:t>
      </w:r>
      <w:r>
        <w:rPr>
          <w:sz w:val="22"/>
          <w:szCs w:val="22"/>
        </w:rPr>
        <w:t xml:space="preserve"> (ultimo decennio)</w:t>
      </w:r>
      <w:r w:rsidRPr="000D5E6B">
        <w:rPr>
          <w:sz w:val="22"/>
          <w:szCs w:val="22"/>
        </w:rPr>
        <w:t>, selezionati in relazione al periodo di pubblicazione, all’importanza ed all’attinenza con la struttura da dirigere.</w:t>
      </w:r>
    </w:p>
    <w:p w:rsidR="00F331FD" w:rsidRDefault="001608C1" w:rsidP="00794175">
      <w:pPr>
        <w:pStyle w:val="Default"/>
        <w:spacing w:line="100" w:lineRule="atLeast"/>
        <w:jc w:val="both"/>
        <w:rPr>
          <w:rFonts w:ascii="Times New Roman" w:hAnsi="Times New Roman" w:cs="Times New Roman"/>
          <w:sz w:val="22"/>
          <w:szCs w:val="22"/>
        </w:rPr>
      </w:pPr>
      <w:r w:rsidRPr="000D5E6B">
        <w:rPr>
          <w:rFonts w:ascii="Times New Roman" w:hAnsi="Times New Roman" w:cs="Times New Roman"/>
          <w:sz w:val="22"/>
          <w:szCs w:val="22"/>
        </w:rPr>
        <w:t>□ copia fotostatica fronte/retro di un documento di identità in corso di validità.</w:t>
      </w: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B10008" w:rsidRDefault="00B10008" w:rsidP="00794175">
      <w:pPr>
        <w:pStyle w:val="Default"/>
        <w:spacing w:line="100" w:lineRule="atLeast"/>
        <w:jc w:val="both"/>
        <w:rPr>
          <w:rFonts w:ascii="Times New Roman" w:hAnsi="Times New Roman" w:cs="Times New Roman"/>
          <w:sz w:val="22"/>
          <w:szCs w:val="22"/>
        </w:rPr>
      </w:pPr>
    </w:p>
    <w:p w:rsidR="00B10008" w:rsidRDefault="00B10008" w:rsidP="00794175">
      <w:pPr>
        <w:pStyle w:val="Default"/>
        <w:spacing w:line="100" w:lineRule="atLeast"/>
        <w:jc w:val="both"/>
        <w:rPr>
          <w:rFonts w:ascii="Times New Roman" w:hAnsi="Times New Roman" w:cs="Times New Roman"/>
          <w:sz w:val="22"/>
          <w:szCs w:val="22"/>
        </w:rPr>
      </w:pPr>
    </w:p>
    <w:p w:rsidR="004B124B" w:rsidRDefault="004B124B" w:rsidP="00794175">
      <w:pPr>
        <w:pStyle w:val="Default"/>
        <w:spacing w:line="100" w:lineRule="atLeast"/>
        <w:jc w:val="both"/>
        <w:rPr>
          <w:rFonts w:ascii="Times New Roman" w:hAnsi="Times New Roman" w:cs="Times New Roman"/>
          <w:sz w:val="22"/>
          <w:szCs w:val="22"/>
        </w:rPr>
      </w:pPr>
    </w:p>
    <w:p w:rsidR="004B124B" w:rsidRDefault="004B124B" w:rsidP="00794175">
      <w:pPr>
        <w:pStyle w:val="Default"/>
        <w:spacing w:line="100" w:lineRule="atLeast"/>
        <w:jc w:val="both"/>
        <w:rPr>
          <w:rFonts w:ascii="Times New Roman" w:hAnsi="Times New Roman" w:cs="Times New Roman"/>
          <w:sz w:val="22"/>
          <w:szCs w:val="22"/>
        </w:rPr>
      </w:pPr>
    </w:p>
    <w:p w:rsidR="004B124B" w:rsidRDefault="004B124B" w:rsidP="00794175">
      <w:pPr>
        <w:pStyle w:val="Default"/>
        <w:spacing w:line="100" w:lineRule="atLeast"/>
        <w:jc w:val="both"/>
        <w:rPr>
          <w:rFonts w:ascii="Times New Roman" w:hAnsi="Times New Roman" w:cs="Times New Roman"/>
          <w:sz w:val="22"/>
          <w:szCs w:val="22"/>
        </w:rPr>
      </w:pPr>
    </w:p>
    <w:p w:rsidR="004B124B" w:rsidRDefault="004B124B" w:rsidP="00794175">
      <w:pPr>
        <w:pStyle w:val="Default"/>
        <w:spacing w:line="100" w:lineRule="atLeast"/>
        <w:jc w:val="both"/>
        <w:rPr>
          <w:rFonts w:ascii="Times New Roman" w:hAnsi="Times New Roman" w:cs="Times New Roman"/>
          <w:sz w:val="22"/>
          <w:szCs w:val="22"/>
        </w:rPr>
      </w:pPr>
    </w:p>
    <w:p w:rsidR="004B124B" w:rsidRDefault="004B124B" w:rsidP="00794175">
      <w:pPr>
        <w:pStyle w:val="Default"/>
        <w:spacing w:line="100" w:lineRule="atLeast"/>
        <w:jc w:val="both"/>
        <w:rPr>
          <w:rFonts w:ascii="Times New Roman" w:hAnsi="Times New Roman" w:cs="Times New Roman"/>
          <w:sz w:val="22"/>
          <w:szCs w:val="22"/>
        </w:rPr>
      </w:pPr>
    </w:p>
    <w:p w:rsidR="004B124B" w:rsidRDefault="004B124B" w:rsidP="00794175">
      <w:pPr>
        <w:pStyle w:val="Default"/>
        <w:spacing w:line="100" w:lineRule="atLeast"/>
        <w:jc w:val="both"/>
        <w:rPr>
          <w:rFonts w:ascii="Times New Roman" w:hAnsi="Times New Roman" w:cs="Times New Roman"/>
          <w:sz w:val="22"/>
          <w:szCs w:val="22"/>
        </w:rPr>
      </w:pPr>
    </w:p>
    <w:p w:rsidR="001608C1" w:rsidRPr="00794175" w:rsidRDefault="001608C1" w:rsidP="00794175">
      <w:pPr>
        <w:pStyle w:val="Default"/>
        <w:spacing w:line="100" w:lineRule="atLeast"/>
        <w:jc w:val="both"/>
        <w:rPr>
          <w:rFonts w:ascii="Times New Roman" w:hAnsi="Times New Roman" w:cs="Times New Roman"/>
          <w:sz w:val="22"/>
          <w:szCs w:val="22"/>
        </w:rPr>
      </w:pPr>
      <w:r w:rsidRPr="00794175">
        <w:rPr>
          <w:rFonts w:ascii="Times New Roman" w:hAnsi="Times New Roman" w:cs="Times New Roman"/>
          <w:sz w:val="22"/>
          <w:szCs w:val="22"/>
        </w:rPr>
        <w:t>FAC SIMILI</w:t>
      </w:r>
    </w:p>
    <w:p w:rsidR="001608C1" w:rsidRDefault="001608C1" w:rsidP="003F5EB2">
      <w:pPr>
        <w:tabs>
          <w:tab w:val="left" w:pos="9263"/>
        </w:tabs>
        <w:rPr>
          <w:sz w:val="22"/>
          <w:szCs w:val="22"/>
        </w:rPr>
      </w:pPr>
    </w:p>
    <w:p w:rsidR="001608C1" w:rsidRPr="0050744A" w:rsidRDefault="001608C1" w:rsidP="00C02CA8">
      <w:pPr>
        <w:pStyle w:val="Testonormale2"/>
        <w:spacing w:after="113"/>
        <w:jc w:val="center"/>
        <w:rPr>
          <w:rFonts w:ascii="Times New Roman" w:hAnsi="Times New Roman"/>
          <w:b/>
          <w:bCs/>
          <w:szCs w:val="22"/>
        </w:rPr>
      </w:pPr>
      <w:r w:rsidRPr="0050744A">
        <w:rPr>
          <w:rFonts w:ascii="Times New Roman" w:hAnsi="Times New Roman"/>
          <w:b/>
          <w:bCs/>
          <w:szCs w:val="22"/>
        </w:rPr>
        <w:t>DICHIARAZIONI SOSTITUTIVE DELL’ATTO DI NOTORIETA’</w:t>
      </w:r>
    </w:p>
    <w:p w:rsidR="001608C1" w:rsidRPr="0050744A" w:rsidRDefault="001608C1" w:rsidP="00C02CA8">
      <w:pPr>
        <w:pStyle w:val="Testonormale2"/>
        <w:jc w:val="both"/>
        <w:rPr>
          <w:rFonts w:ascii="Times New Roman" w:hAnsi="Times New Roman"/>
          <w:szCs w:val="22"/>
        </w:rPr>
      </w:pPr>
      <w:r w:rsidRPr="0050744A">
        <w:rPr>
          <w:rFonts w:ascii="Times New Roman" w:hAnsi="Times New Roman"/>
          <w:szCs w:val="22"/>
        </w:rPr>
        <w:t>Il candidato deve utilizzare le seguenti forme di dichiarazione:</w:t>
      </w:r>
    </w:p>
    <w:p w:rsidR="001608C1" w:rsidRDefault="001608C1" w:rsidP="00C02CA8">
      <w:pPr>
        <w:pStyle w:val="Testonormale2"/>
        <w:jc w:val="both"/>
        <w:rPr>
          <w:rFonts w:ascii="Times New Roman" w:hAnsi="Times New Roman"/>
          <w:szCs w:val="22"/>
        </w:rPr>
      </w:pPr>
      <w:r w:rsidRPr="0050744A">
        <w:rPr>
          <w:rFonts w:ascii="Times New Roman" w:hAnsi="Times New Roman"/>
          <w:szCs w:val="22"/>
        </w:rPr>
        <w:t xml:space="preserve">1) </w:t>
      </w:r>
      <w:r w:rsidRPr="0050744A">
        <w:rPr>
          <w:rFonts w:ascii="Times New Roman" w:hAnsi="Times New Roman"/>
          <w:b/>
          <w:szCs w:val="22"/>
        </w:rPr>
        <w:t>dichiarazione sostitutiva di certificazione</w:t>
      </w:r>
      <w:r w:rsidRPr="0050744A">
        <w:rPr>
          <w:rFonts w:ascii="Times New Roman" w:hAnsi="Times New Roman"/>
          <w:szCs w:val="22"/>
        </w:rPr>
        <w:t>, da utilizzarsi nei casi riportati nell’elenco di cui all’art. 46 D.P.R. n. 445/2000 (per es. stato di famiglia, possesso di titolo di studio, possesso di specializzazione, titoli di formazione, di aggiornamento, ecc.). In particolare per quanto concerne la partecipazione a corsi, convegni, congressi, seminari ecc. è opportuno, ai fini della valutazione del merito indicare:</w:t>
      </w:r>
    </w:p>
    <w:p w:rsidR="001608C1" w:rsidRPr="0050744A" w:rsidRDefault="001608C1" w:rsidP="00C02CA8">
      <w:pPr>
        <w:pStyle w:val="Testonormale2"/>
        <w:jc w:val="both"/>
        <w:rPr>
          <w:rFonts w:ascii="Times New Roman" w:hAnsi="Times New Roman"/>
          <w:szCs w:val="22"/>
        </w:rPr>
      </w:pPr>
      <w:r w:rsidRPr="0050744A">
        <w:rPr>
          <w:rFonts w:ascii="Times New Roman" w:hAnsi="Times New Roman"/>
          <w:szCs w:val="22"/>
        </w:rPr>
        <w:t>l'ente organizzatore</w:t>
      </w:r>
    </w:p>
    <w:p w:rsidR="001608C1" w:rsidRDefault="001608C1" w:rsidP="00C02CA8">
      <w:pPr>
        <w:pStyle w:val="Testonormale2"/>
        <w:numPr>
          <w:ilvl w:val="0"/>
          <w:numId w:val="25"/>
        </w:numPr>
        <w:rPr>
          <w:rFonts w:ascii="Times New Roman" w:hAnsi="Times New Roman"/>
          <w:szCs w:val="22"/>
        </w:rPr>
      </w:pPr>
      <w:r w:rsidRPr="0050744A">
        <w:rPr>
          <w:rFonts w:ascii="Times New Roman" w:hAnsi="Times New Roman"/>
          <w:szCs w:val="22"/>
        </w:rPr>
        <w:t>il titolo</w:t>
      </w:r>
      <w:r>
        <w:rPr>
          <w:rFonts w:ascii="Times New Roman" w:hAnsi="Times New Roman"/>
          <w:szCs w:val="22"/>
        </w:rPr>
        <w:t>;</w:t>
      </w:r>
    </w:p>
    <w:p w:rsidR="001608C1" w:rsidRDefault="001608C1" w:rsidP="00C02CA8">
      <w:pPr>
        <w:pStyle w:val="Testonormale2"/>
        <w:numPr>
          <w:ilvl w:val="0"/>
          <w:numId w:val="25"/>
        </w:numPr>
        <w:rPr>
          <w:rFonts w:ascii="Times New Roman" w:hAnsi="Times New Roman"/>
          <w:szCs w:val="22"/>
        </w:rPr>
      </w:pPr>
      <w:r w:rsidRPr="00DB4EFD">
        <w:rPr>
          <w:rFonts w:ascii="Times New Roman" w:hAnsi="Times New Roman"/>
          <w:szCs w:val="22"/>
        </w:rPr>
        <w:t>la data</w:t>
      </w:r>
      <w:r>
        <w:rPr>
          <w:rFonts w:ascii="Times New Roman" w:hAnsi="Times New Roman"/>
          <w:szCs w:val="22"/>
        </w:rPr>
        <w:t>;</w:t>
      </w:r>
    </w:p>
    <w:p w:rsidR="001608C1" w:rsidRDefault="001608C1" w:rsidP="00C02CA8">
      <w:pPr>
        <w:pStyle w:val="Testonormale2"/>
        <w:numPr>
          <w:ilvl w:val="0"/>
          <w:numId w:val="25"/>
        </w:numPr>
        <w:rPr>
          <w:rFonts w:ascii="Times New Roman" w:hAnsi="Times New Roman"/>
          <w:szCs w:val="22"/>
        </w:rPr>
      </w:pPr>
      <w:r w:rsidRPr="00DB4EFD">
        <w:rPr>
          <w:rFonts w:ascii="Times New Roman" w:hAnsi="Times New Roman"/>
          <w:szCs w:val="22"/>
        </w:rPr>
        <w:t>la durata in ore</w:t>
      </w:r>
      <w:r>
        <w:rPr>
          <w:rFonts w:ascii="Times New Roman" w:hAnsi="Times New Roman"/>
          <w:szCs w:val="22"/>
        </w:rPr>
        <w:t>;</w:t>
      </w:r>
    </w:p>
    <w:p w:rsidR="001608C1" w:rsidRDefault="001608C1" w:rsidP="00C02CA8">
      <w:pPr>
        <w:pStyle w:val="Testonormale2"/>
        <w:numPr>
          <w:ilvl w:val="0"/>
          <w:numId w:val="25"/>
        </w:numPr>
        <w:rPr>
          <w:rFonts w:ascii="Times New Roman" w:hAnsi="Times New Roman"/>
          <w:szCs w:val="22"/>
        </w:rPr>
      </w:pPr>
      <w:r w:rsidRPr="00DB4EFD">
        <w:rPr>
          <w:rFonts w:ascii="Times New Roman" w:hAnsi="Times New Roman"/>
          <w:szCs w:val="22"/>
        </w:rPr>
        <w:t>se la</w:t>
      </w:r>
      <w:r>
        <w:rPr>
          <w:rFonts w:ascii="Times New Roman" w:hAnsi="Times New Roman"/>
          <w:szCs w:val="22"/>
        </w:rPr>
        <w:t xml:space="preserve"> partecipazione è in qualità </w:t>
      </w:r>
      <w:r w:rsidRPr="00DB4EFD">
        <w:rPr>
          <w:rFonts w:ascii="Times New Roman" w:hAnsi="Times New Roman"/>
          <w:szCs w:val="22"/>
        </w:rPr>
        <w:t>di relatore o docente</w:t>
      </w:r>
      <w:r>
        <w:rPr>
          <w:rFonts w:ascii="Times New Roman" w:hAnsi="Times New Roman"/>
          <w:szCs w:val="22"/>
        </w:rPr>
        <w:t>;</w:t>
      </w:r>
    </w:p>
    <w:p w:rsidR="001608C1" w:rsidRPr="00DB4EFD" w:rsidRDefault="001608C1" w:rsidP="00C02CA8">
      <w:pPr>
        <w:pStyle w:val="Testonormale2"/>
        <w:numPr>
          <w:ilvl w:val="0"/>
          <w:numId w:val="25"/>
        </w:numPr>
        <w:rPr>
          <w:rFonts w:ascii="Times New Roman" w:hAnsi="Times New Roman"/>
          <w:szCs w:val="22"/>
        </w:rPr>
      </w:pPr>
      <w:r w:rsidRPr="00DB4EFD">
        <w:rPr>
          <w:rFonts w:ascii="Times New Roman" w:hAnsi="Times New Roman"/>
          <w:szCs w:val="22"/>
        </w:rPr>
        <w:t>se è previsto un esame finale.</w:t>
      </w:r>
    </w:p>
    <w:p w:rsidR="001608C1" w:rsidRPr="0050744A" w:rsidRDefault="001608C1" w:rsidP="00C02CA8">
      <w:pPr>
        <w:pStyle w:val="Testonormale2"/>
        <w:jc w:val="both"/>
        <w:rPr>
          <w:rFonts w:ascii="Times New Roman" w:hAnsi="Times New Roman"/>
          <w:szCs w:val="22"/>
        </w:rPr>
      </w:pPr>
      <w:r w:rsidRPr="0050744A">
        <w:rPr>
          <w:rFonts w:ascii="Times New Roman" w:hAnsi="Times New Roman"/>
          <w:szCs w:val="22"/>
        </w:rPr>
        <w:t xml:space="preserve">2) </w:t>
      </w:r>
      <w:r w:rsidRPr="0050744A">
        <w:rPr>
          <w:rFonts w:ascii="Times New Roman" w:hAnsi="Times New Roman"/>
          <w:b/>
          <w:szCs w:val="22"/>
        </w:rPr>
        <w:t>dichiarazione sostitutiva dell’atto di notorietà</w:t>
      </w:r>
      <w:r>
        <w:rPr>
          <w:rFonts w:ascii="Times New Roman" w:hAnsi="Times New Roman"/>
          <w:szCs w:val="22"/>
        </w:rPr>
        <w:t xml:space="preserve"> (art. 47 D.P.R. n</w:t>
      </w:r>
      <w:r w:rsidRPr="0050744A">
        <w:rPr>
          <w:rFonts w:ascii="Times New Roman" w:hAnsi="Times New Roman"/>
          <w:szCs w:val="22"/>
        </w:rPr>
        <w:t xml:space="preserve">. 445/2000) da utilizzare per tutti gli stati, fatti e qualità personali non compresi nel citato art. 46 DPR 445/2000 (ad esempio: attività di servizio...ecc). In particolare, per i servizi prestati si dovrà indicare: </w:t>
      </w:r>
    </w:p>
    <w:p w:rsidR="001608C1" w:rsidRPr="0050744A" w:rsidRDefault="001608C1" w:rsidP="00C02CA8">
      <w:pPr>
        <w:pStyle w:val="Testonormale2"/>
        <w:numPr>
          <w:ilvl w:val="0"/>
          <w:numId w:val="24"/>
        </w:numPr>
        <w:jc w:val="both"/>
        <w:rPr>
          <w:rFonts w:ascii="Times New Roman" w:hAnsi="Times New Roman"/>
          <w:szCs w:val="22"/>
        </w:rPr>
      </w:pPr>
      <w:r w:rsidRPr="0050744A">
        <w:rPr>
          <w:rFonts w:ascii="Times New Roman" w:hAnsi="Times New Roman"/>
          <w:szCs w:val="22"/>
        </w:rPr>
        <w:t>esatta denominazione dell’Ente – se trattasi di enti diversi del SSN deve essere precisato se l’ente è pubblico, privato, accreditato e se convenzionato con il SSN);</w:t>
      </w:r>
    </w:p>
    <w:p w:rsidR="001608C1" w:rsidRPr="0050744A" w:rsidRDefault="001608C1" w:rsidP="00C02CA8">
      <w:pPr>
        <w:pStyle w:val="Testonormale2"/>
        <w:numPr>
          <w:ilvl w:val="0"/>
          <w:numId w:val="24"/>
        </w:numPr>
        <w:jc w:val="both"/>
        <w:rPr>
          <w:rFonts w:ascii="Times New Roman" w:hAnsi="Times New Roman"/>
          <w:szCs w:val="22"/>
        </w:rPr>
      </w:pPr>
      <w:r w:rsidRPr="0050744A">
        <w:rPr>
          <w:rFonts w:ascii="Times New Roman" w:hAnsi="Times New Roman"/>
          <w:szCs w:val="22"/>
        </w:rPr>
        <w:t>la tipologia del rapporto: specificare se trattasi di rapporto di lavoro dipendente (a tempo determinato o indeterminato) o autonomo (libero professionale, consulente etc); si precisa che la generica indicazione di rapporto a "Tempo determinato" non è esaustiva al fine dell'individuazione della natura/tipologia del rapporto di lavoro e quindi della corretta valutazione del titolo, pertanto nella dichiarazione deve essere sempre specificato se trattasi di rapporto di dipendenza (o subordinato che potrà essere a tempo determinato o indeterminato), o con rapporto di lavoro autonomo che potrà essere di tipo libero professionale, consulente etc;</w:t>
      </w:r>
    </w:p>
    <w:p w:rsidR="001608C1" w:rsidRPr="0050744A" w:rsidRDefault="001608C1" w:rsidP="00C02CA8">
      <w:pPr>
        <w:pStyle w:val="Testonormale2"/>
        <w:numPr>
          <w:ilvl w:val="0"/>
          <w:numId w:val="24"/>
        </w:numPr>
        <w:jc w:val="both"/>
        <w:rPr>
          <w:rFonts w:ascii="Times New Roman" w:hAnsi="Times New Roman"/>
          <w:szCs w:val="22"/>
        </w:rPr>
      </w:pPr>
      <w:r w:rsidRPr="0050744A">
        <w:rPr>
          <w:rFonts w:ascii="Times New Roman" w:hAnsi="Times New Roman"/>
          <w:szCs w:val="22"/>
        </w:rPr>
        <w:t>il profilo professionale e la disciplina di inquadramento attribuito all'atto dell'incarico;</w:t>
      </w:r>
    </w:p>
    <w:p w:rsidR="001608C1" w:rsidRPr="0050744A" w:rsidRDefault="001608C1" w:rsidP="00C02CA8">
      <w:pPr>
        <w:pStyle w:val="Testonormale2"/>
        <w:numPr>
          <w:ilvl w:val="0"/>
          <w:numId w:val="24"/>
        </w:numPr>
        <w:jc w:val="both"/>
        <w:rPr>
          <w:rFonts w:ascii="Times New Roman" w:hAnsi="Times New Roman"/>
          <w:szCs w:val="22"/>
        </w:rPr>
      </w:pPr>
      <w:r w:rsidRPr="0050744A">
        <w:rPr>
          <w:rFonts w:ascii="Times New Roman" w:hAnsi="Times New Roman"/>
          <w:szCs w:val="22"/>
        </w:rPr>
        <w:t>le date di inizio e di fine dei relativi periodi di attività (da indicare sempre);</w:t>
      </w:r>
    </w:p>
    <w:p w:rsidR="001608C1" w:rsidRPr="0050744A" w:rsidRDefault="001608C1" w:rsidP="00C02CA8">
      <w:pPr>
        <w:pStyle w:val="Testonormale2"/>
        <w:numPr>
          <w:ilvl w:val="0"/>
          <w:numId w:val="24"/>
        </w:numPr>
        <w:jc w:val="both"/>
        <w:rPr>
          <w:rFonts w:ascii="Times New Roman" w:hAnsi="Times New Roman"/>
          <w:szCs w:val="22"/>
        </w:rPr>
      </w:pPr>
      <w:r w:rsidRPr="0050744A">
        <w:rPr>
          <w:rFonts w:ascii="Times New Roman" w:hAnsi="Times New Roman"/>
          <w:szCs w:val="22"/>
        </w:rPr>
        <w:t>orario di lavoro;</w:t>
      </w:r>
    </w:p>
    <w:p w:rsidR="001608C1" w:rsidRPr="0050744A" w:rsidRDefault="001608C1" w:rsidP="00C02CA8">
      <w:pPr>
        <w:pStyle w:val="Testonormale2"/>
        <w:numPr>
          <w:ilvl w:val="0"/>
          <w:numId w:val="24"/>
        </w:numPr>
        <w:jc w:val="both"/>
        <w:rPr>
          <w:rFonts w:ascii="Times New Roman" w:hAnsi="Times New Roman"/>
          <w:szCs w:val="22"/>
        </w:rPr>
      </w:pPr>
      <w:r w:rsidRPr="0050744A">
        <w:rPr>
          <w:rFonts w:ascii="Times New Roman" w:hAnsi="Times New Roman"/>
          <w:szCs w:val="22"/>
        </w:rPr>
        <w:t>eventuali interruzioni (aspettative, sospensione etc.);</w:t>
      </w:r>
    </w:p>
    <w:p w:rsidR="001608C1" w:rsidRPr="0050744A" w:rsidRDefault="001608C1" w:rsidP="00C02CA8">
      <w:pPr>
        <w:pStyle w:val="Testonormale2"/>
        <w:numPr>
          <w:ilvl w:val="0"/>
          <w:numId w:val="24"/>
        </w:numPr>
        <w:jc w:val="both"/>
        <w:rPr>
          <w:rFonts w:ascii="Times New Roman" w:hAnsi="Times New Roman"/>
          <w:szCs w:val="22"/>
        </w:rPr>
      </w:pPr>
      <w:r w:rsidRPr="0050744A">
        <w:rPr>
          <w:rFonts w:ascii="Times New Roman" w:hAnsi="Times New Roman"/>
          <w:szCs w:val="22"/>
        </w:rPr>
        <w:t>le cause delle eventuali cessazioni del rapporto di lavoro (dimissioni, scadenza del contratto, licenziamento, etc.);</w:t>
      </w:r>
    </w:p>
    <w:p w:rsidR="001608C1" w:rsidRPr="0050744A" w:rsidRDefault="001608C1" w:rsidP="00C02CA8">
      <w:pPr>
        <w:pStyle w:val="Testonormale2"/>
        <w:numPr>
          <w:ilvl w:val="0"/>
          <w:numId w:val="24"/>
        </w:numPr>
        <w:jc w:val="both"/>
        <w:rPr>
          <w:rFonts w:ascii="Times New Roman" w:hAnsi="Times New Roman"/>
          <w:szCs w:val="22"/>
        </w:rPr>
      </w:pPr>
      <w:r w:rsidRPr="0050744A">
        <w:rPr>
          <w:rFonts w:ascii="Times New Roman" w:hAnsi="Times New Roman"/>
          <w:szCs w:val="22"/>
        </w:rPr>
        <w:t>tutto ciò che si renda necessario, nel caso concreto, per valutare correttamente il servizio stesso.</w:t>
      </w:r>
    </w:p>
    <w:p w:rsidR="001608C1" w:rsidRPr="0050744A" w:rsidRDefault="001608C1" w:rsidP="00C02CA8">
      <w:pPr>
        <w:pStyle w:val="Testonormale2"/>
        <w:jc w:val="both"/>
        <w:rPr>
          <w:rFonts w:ascii="Times New Roman" w:hAnsi="Times New Roman"/>
          <w:szCs w:val="22"/>
        </w:rPr>
      </w:pPr>
      <w:r w:rsidRPr="0050744A">
        <w:rPr>
          <w:rFonts w:ascii="Times New Roman" w:hAnsi="Times New Roman"/>
          <w:szCs w:val="22"/>
        </w:rPr>
        <w:t>Relativamente all’autocertificazione dei servizi prestati presso pubbliche amministrazioni con rapporto di dipendenza a tempo determinato o indeterminato, specificare se trattasi di rapporto di lavoro a tempo pieno ovvero a part-time e, in quest'ultimo caso, specificare il numero delle ore di lavoro svolte nel corso della settimana.</w:t>
      </w:r>
    </w:p>
    <w:p w:rsidR="001608C1" w:rsidRDefault="001608C1" w:rsidP="00C02CA8">
      <w:pPr>
        <w:pStyle w:val="Testonormale2"/>
        <w:jc w:val="both"/>
        <w:rPr>
          <w:rFonts w:ascii="Times New Roman" w:hAnsi="Times New Roman"/>
          <w:szCs w:val="22"/>
        </w:rPr>
      </w:pPr>
      <w:r w:rsidRPr="0050744A">
        <w:rPr>
          <w:rFonts w:ascii="Times New Roman" w:hAnsi="Times New Roman"/>
          <w:szCs w:val="22"/>
        </w:rPr>
        <w:t>Con riguardo ai titoli da inserire nel curriculum formativo e professionale, con le medesime modalità di autocertificazione e con le stesse indicazioni di cui sopra, verranno valutati i servizi prestati presso:</w:t>
      </w:r>
    </w:p>
    <w:p w:rsidR="001608C1" w:rsidRDefault="001608C1" w:rsidP="00C02CA8">
      <w:pPr>
        <w:pStyle w:val="Testonormale2"/>
        <w:numPr>
          <w:ilvl w:val="0"/>
          <w:numId w:val="26"/>
        </w:numPr>
        <w:jc w:val="both"/>
        <w:rPr>
          <w:rFonts w:ascii="Times New Roman" w:hAnsi="Times New Roman"/>
          <w:szCs w:val="22"/>
        </w:rPr>
      </w:pPr>
      <w:r w:rsidRPr="0050744A">
        <w:rPr>
          <w:rFonts w:ascii="Times New Roman" w:hAnsi="Times New Roman"/>
          <w:szCs w:val="22"/>
        </w:rPr>
        <w:t>strutture private con rapporto di dipendenza del quale deve essere indicato sempre l'es</w:t>
      </w:r>
      <w:r>
        <w:rPr>
          <w:rFonts w:ascii="Times New Roman" w:hAnsi="Times New Roman"/>
          <w:szCs w:val="22"/>
        </w:rPr>
        <w:t>atto impegno orario settimanale;</w:t>
      </w:r>
    </w:p>
    <w:p w:rsidR="001608C1" w:rsidRPr="00EF2015" w:rsidRDefault="001608C1" w:rsidP="00C02CA8">
      <w:pPr>
        <w:pStyle w:val="Testonormale2"/>
        <w:numPr>
          <w:ilvl w:val="0"/>
          <w:numId w:val="26"/>
        </w:numPr>
        <w:jc w:val="both"/>
        <w:rPr>
          <w:rFonts w:ascii="Times New Roman" w:hAnsi="Times New Roman"/>
          <w:szCs w:val="22"/>
        </w:rPr>
      </w:pPr>
      <w:r w:rsidRPr="00EF2015">
        <w:rPr>
          <w:rFonts w:ascii="Times New Roman" w:hAnsi="Times New Roman"/>
          <w:szCs w:val="22"/>
        </w:rPr>
        <w:t>strutture private e pubbliche con rapporto di collabora</w:t>
      </w:r>
      <w:r w:rsidR="0073784B">
        <w:rPr>
          <w:rFonts w:ascii="Times New Roman" w:hAnsi="Times New Roman"/>
          <w:szCs w:val="22"/>
        </w:rPr>
        <w:t>zione coordinata e continuativa/</w:t>
      </w:r>
      <w:r w:rsidRPr="00EF2015">
        <w:rPr>
          <w:rFonts w:ascii="Times New Roman" w:hAnsi="Times New Roman"/>
          <w:szCs w:val="22"/>
        </w:rPr>
        <w:t>contratto a progetto / rapporto libero professionale.</w:t>
      </w:r>
    </w:p>
    <w:p w:rsidR="001608C1" w:rsidRPr="0050744A" w:rsidRDefault="001608C1" w:rsidP="00C02CA8">
      <w:pPr>
        <w:pStyle w:val="Testonormale2"/>
        <w:jc w:val="both"/>
        <w:rPr>
          <w:rFonts w:ascii="Times New Roman" w:hAnsi="Times New Roman"/>
          <w:szCs w:val="22"/>
        </w:rPr>
      </w:pPr>
      <w:r w:rsidRPr="0050744A">
        <w:rPr>
          <w:rFonts w:ascii="Times New Roman" w:hAnsi="Times New Roman"/>
          <w:szCs w:val="22"/>
        </w:rPr>
        <w:t xml:space="preserve">3) </w:t>
      </w:r>
      <w:r w:rsidRPr="0050744A">
        <w:rPr>
          <w:rFonts w:ascii="Times New Roman" w:hAnsi="Times New Roman"/>
          <w:b/>
          <w:szCs w:val="22"/>
        </w:rPr>
        <w:t>dichiarazione sostitutiva dell’atto di notorietà relativa alla conformità all’originale di una copia</w:t>
      </w:r>
      <w:r w:rsidR="0073784B">
        <w:rPr>
          <w:rFonts w:ascii="Times New Roman" w:hAnsi="Times New Roman"/>
          <w:b/>
          <w:szCs w:val="22"/>
        </w:rPr>
        <w:t xml:space="preserve"> </w:t>
      </w:r>
      <w:r w:rsidRPr="0050744A">
        <w:rPr>
          <w:rFonts w:ascii="Times New Roman" w:hAnsi="Times New Roman"/>
          <w:b/>
          <w:bCs/>
          <w:szCs w:val="22"/>
        </w:rPr>
        <w:t>di un atto, di un documento, di una pubblicazione o di un titolo di studio (artt. 19 e 47 D.P.R. n°445/2000)</w:t>
      </w:r>
      <w:r w:rsidRPr="0050744A">
        <w:rPr>
          <w:rFonts w:ascii="Times New Roman" w:hAnsi="Times New Roman"/>
          <w:szCs w:val="22"/>
        </w:rPr>
        <w:t xml:space="preserve">. </w:t>
      </w:r>
    </w:p>
    <w:p w:rsidR="001608C1" w:rsidRPr="0050744A" w:rsidRDefault="001608C1" w:rsidP="00C02CA8">
      <w:pPr>
        <w:pStyle w:val="Testonormale2"/>
        <w:jc w:val="both"/>
        <w:rPr>
          <w:rFonts w:ascii="Times New Roman" w:hAnsi="Times New Roman"/>
          <w:szCs w:val="22"/>
        </w:rPr>
      </w:pPr>
      <w:r w:rsidRPr="0050744A">
        <w:rPr>
          <w:rFonts w:ascii="Times New Roman" w:hAnsi="Times New Roman"/>
          <w:szCs w:val="22"/>
        </w:rPr>
        <w:t>Tutte le dichiarazioni sostitutive, di cui ai precedenti punti 1, 2 e 3, devono riportare, pena la mancata valutazione:</w:t>
      </w:r>
    </w:p>
    <w:p w:rsidR="001608C1" w:rsidRPr="0050744A" w:rsidRDefault="001608C1" w:rsidP="00C02CA8">
      <w:pPr>
        <w:pStyle w:val="Testonormale2"/>
        <w:jc w:val="both"/>
        <w:rPr>
          <w:rFonts w:ascii="Times New Roman" w:hAnsi="Times New Roman"/>
          <w:szCs w:val="22"/>
        </w:rPr>
      </w:pPr>
      <w:r w:rsidRPr="0050744A">
        <w:rPr>
          <w:rFonts w:ascii="Times New Roman" w:hAnsi="Times New Roman"/>
          <w:szCs w:val="22"/>
        </w:rPr>
        <w:lastRenderedPageBreak/>
        <w:t>a) la dicitura: il sottoscritto __________ consapevole, ai sensi dell’art. 76 del D.P.R. 445/2000, delle sa</w:t>
      </w:r>
      <w:r>
        <w:rPr>
          <w:rFonts w:ascii="Times New Roman" w:hAnsi="Times New Roman"/>
          <w:szCs w:val="22"/>
        </w:rPr>
        <w:t>nzioni penali cui può andare in</w:t>
      </w:r>
      <w:r w:rsidRPr="0050744A">
        <w:rPr>
          <w:rFonts w:ascii="Times New Roman" w:hAnsi="Times New Roman"/>
          <w:szCs w:val="22"/>
        </w:rPr>
        <w:t xml:space="preserve">contro in caso di dichiarazioni mendaci dichiara ................................................... </w:t>
      </w:r>
    </w:p>
    <w:p w:rsidR="001608C1" w:rsidRPr="0050744A" w:rsidRDefault="001608C1" w:rsidP="00C02CA8">
      <w:pPr>
        <w:pStyle w:val="Testonormale2"/>
        <w:jc w:val="both"/>
        <w:rPr>
          <w:rFonts w:ascii="Times New Roman" w:hAnsi="Times New Roman"/>
          <w:szCs w:val="22"/>
        </w:rPr>
      </w:pPr>
      <w:r w:rsidRPr="0050744A">
        <w:rPr>
          <w:rFonts w:ascii="Times New Roman" w:hAnsi="Times New Roman"/>
          <w:szCs w:val="22"/>
        </w:rPr>
        <w:t xml:space="preserve">c) la sottoscrizione del dichiarante. </w:t>
      </w:r>
    </w:p>
    <w:p w:rsidR="001608C1" w:rsidRDefault="001608C1" w:rsidP="00C02CA8">
      <w:pPr>
        <w:pStyle w:val="Testonormale2"/>
        <w:jc w:val="both"/>
        <w:rPr>
          <w:rFonts w:ascii="Times New Roman" w:hAnsi="Times New Roman"/>
          <w:szCs w:val="22"/>
        </w:rPr>
      </w:pPr>
      <w:r w:rsidRPr="0050744A">
        <w:rPr>
          <w:rFonts w:ascii="Times New Roman" w:hAnsi="Times New Roman"/>
          <w:szCs w:val="22"/>
        </w:rPr>
        <w:t xml:space="preserve">La dichiarazione sostitutiva dell’atto di notorietà, di cui ai precedenti punti </w:t>
      </w:r>
      <w:r>
        <w:rPr>
          <w:rFonts w:ascii="Times New Roman" w:hAnsi="Times New Roman"/>
          <w:szCs w:val="22"/>
        </w:rPr>
        <w:t xml:space="preserve">1, </w:t>
      </w:r>
      <w:r w:rsidRPr="0050744A">
        <w:rPr>
          <w:rFonts w:ascii="Times New Roman" w:hAnsi="Times New Roman"/>
          <w:szCs w:val="22"/>
        </w:rPr>
        <w:t>2 e 3, deve essere presentata unitamente a copia fotostatica (fronte e retro) di un documento di identità in corso di validità del dichiarante, pena la mancata valutazione. In ogni caso le dichiarazioni sostitutive</w:t>
      </w:r>
      <w:r>
        <w:rPr>
          <w:rFonts w:ascii="Times New Roman" w:hAnsi="Times New Roman"/>
          <w:szCs w:val="22"/>
        </w:rPr>
        <w:t>,</w:t>
      </w:r>
      <w:r w:rsidRPr="0050744A">
        <w:rPr>
          <w:rFonts w:ascii="Times New Roman" w:hAnsi="Times New Roman"/>
          <w:szCs w:val="22"/>
        </w:rPr>
        <w:t xml:space="preserve"> di cui ai precedenti punti</w:t>
      </w:r>
      <w:r>
        <w:rPr>
          <w:rFonts w:ascii="Times New Roman" w:hAnsi="Times New Roman"/>
          <w:szCs w:val="22"/>
        </w:rPr>
        <w:t>,</w:t>
      </w:r>
      <w:r w:rsidRPr="0050744A">
        <w:rPr>
          <w:rFonts w:ascii="Times New Roman" w:hAnsi="Times New Roman"/>
          <w:szCs w:val="22"/>
        </w:rPr>
        <w:t xml:space="preserve"> devono contenere, a pena di non valutazione, tutte le informazioni atte a consentire una corretta/esaustiva valutazione delle attestazioni in essa presenti.</w:t>
      </w:r>
    </w:p>
    <w:p w:rsidR="001608C1" w:rsidRPr="0050744A" w:rsidRDefault="001608C1" w:rsidP="00C02CA8">
      <w:pPr>
        <w:pStyle w:val="Testonormale2"/>
        <w:jc w:val="both"/>
        <w:rPr>
          <w:rFonts w:ascii="Times New Roman" w:hAnsi="Times New Roman"/>
          <w:szCs w:val="22"/>
        </w:rPr>
      </w:pPr>
      <w:r>
        <w:rPr>
          <w:rFonts w:ascii="Times New Roman" w:hAnsi="Times New Roman"/>
          <w:szCs w:val="22"/>
        </w:rPr>
        <w:t>Nella certificazione relativa ai servizi resi in regime convenzionale presso strutture a diretta gestione delle Aziende del SSN e del Ministero della Sanità deve essere indicato l’orario di attività settimanale.</w:t>
      </w:r>
    </w:p>
    <w:p w:rsidR="001608C1" w:rsidRPr="0050744A" w:rsidRDefault="001608C1" w:rsidP="00C02CA8">
      <w:pPr>
        <w:pStyle w:val="Testonormale2"/>
        <w:jc w:val="both"/>
        <w:rPr>
          <w:rFonts w:ascii="Times New Roman" w:hAnsi="Times New Roman"/>
          <w:b/>
          <w:szCs w:val="22"/>
        </w:rPr>
      </w:pPr>
      <w:r w:rsidRPr="0050744A">
        <w:rPr>
          <w:rFonts w:ascii="Times New Roman" w:hAnsi="Times New Roman"/>
          <w:b/>
          <w:szCs w:val="22"/>
        </w:rPr>
        <w:t xml:space="preserve">In carenza o comunque in presenza di dichiarazioni non in regola o che non permettono di avere informazioni precise sul titolo o sui servizi non </w:t>
      </w:r>
      <w:r>
        <w:rPr>
          <w:rFonts w:ascii="Times New Roman" w:hAnsi="Times New Roman"/>
          <w:b/>
          <w:szCs w:val="22"/>
        </w:rPr>
        <w:t xml:space="preserve">si terrà </w:t>
      </w:r>
      <w:r w:rsidRPr="0050744A">
        <w:rPr>
          <w:rFonts w:ascii="Times New Roman" w:hAnsi="Times New Roman"/>
          <w:b/>
          <w:szCs w:val="22"/>
        </w:rPr>
        <w:t xml:space="preserve">conto delle dichiarazioni rese. </w:t>
      </w:r>
    </w:p>
    <w:p w:rsidR="001608C1" w:rsidRPr="0050744A" w:rsidRDefault="001608C1" w:rsidP="00C02CA8">
      <w:pPr>
        <w:pStyle w:val="Testonormale2"/>
        <w:jc w:val="both"/>
        <w:rPr>
          <w:rFonts w:ascii="Times New Roman" w:hAnsi="Times New Roman"/>
          <w:szCs w:val="22"/>
        </w:rPr>
      </w:pPr>
      <w:r w:rsidRPr="0050744A">
        <w:rPr>
          <w:rFonts w:ascii="Times New Roman" w:hAnsi="Times New Roman"/>
          <w:szCs w:val="22"/>
        </w:rPr>
        <w:t>L’Amministrazione procede ad effettuare idonei controlli sulla veridicità del contenuto delle dichiarazioni sostitutive ricevute e qualora dovessero emergere ipotesi di falsità in atti e dichiarazioni mendaci, oltre alla decadenza dell’interessato dai benefici eventualmente conseguiti, sono applicabili le sanzioni penali previste dalla normativa vigente.</w:t>
      </w:r>
    </w:p>
    <w:p w:rsidR="001608C1" w:rsidRDefault="001608C1" w:rsidP="00C02CA8">
      <w:pPr>
        <w:pStyle w:val="Testonormale2"/>
        <w:spacing w:after="113"/>
        <w:jc w:val="both"/>
        <w:rPr>
          <w:rFonts w:ascii="Times New Roman" w:hAnsi="Times New Roman"/>
          <w:szCs w:val="22"/>
        </w:rPr>
      </w:pPr>
      <w:r>
        <w:rPr>
          <w:rFonts w:ascii="Times New Roman" w:hAnsi="Times New Roman"/>
          <w:szCs w:val="22"/>
        </w:rPr>
        <w:t>A norma dell’art. 71 del DPR 445/2000 l’amministrazione è tenuta ad effettuare idonei controlli, anche a campione, sulle dichiarazioni prodotte dai candidati.</w:t>
      </w:r>
    </w:p>
    <w:p w:rsidR="001608C1" w:rsidRPr="00322957" w:rsidRDefault="001608C1" w:rsidP="00322957">
      <w:pPr>
        <w:pStyle w:val="Testonormale2"/>
        <w:spacing w:after="113"/>
        <w:jc w:val="both"/>
        <w:rPr>
          <w:rFonts w:ascii="Times New Roman" w:hAnsi="Times New Roman"/>
          <w:szCs w:val="22"/>
        </w:rPr>
      </w:pPr>
      <w:r>
        <w:rPr>
          <w:rFonts w:ascii="Times New Roman" w:hAnsi="Times New Roman"/>
          <w:szCs w:val="22"/>
        </w:rPr>
        <w:t>Chiunque rilasci dichiarazioni non veritiere o false</w:t>
      </w:r>
      <w:r w:rsidR="0073784B">
        <w:rPr>
          <w:rFonts w:ascii="Times New Roman" w:hAnsi="Times New Roman"/>
          <w:szCs w:val="22"/>
        </w:rPr>
        <w:t xml:space="preserve"> </w:t>
      </w:r>
      <w:r>
        <w:rPr>
          <w:rFonts w:ascii="Times New Roman" w:hAnsi="Times New Roman"/>
          <w:szCs w:val="22"/>
        </w:rPr>
        <w:t>è punito ai sensi delle norme penali e decade dai benefici eventualmente conseguiti sulla base delle dichiarazioni non veritiere.</w:t>
      </w:r>
    </w:p>
    <w:p w:rsidR="001608C1" w:rsidRDefault="001608C1" w:rsidP="00D45147">
      <w:pPr>
        <w:autoSpaceDE w:val="0"/>
        <w:jc w:val="center"/>
        <w:rPr>
          <w:b/>
          <w:bCs/>
        </w:rPr>
      </w:pPr>
    </w:p>
    <w:p w:rsidR="001608C1" w:rsidRDefault="001608C1" w:rsidP="00D45147">
      <w:pPr>
        <w:autoSpaceDE w:val="0"/>
        <w:jc w:val="center"/>
        <w:rPr>
          <w:b/>
          <w:bCs/>
        </w:rPr>
      </w:pPr>
    </w:p>
    <w:p w:rsidR="001608C1" w:rsidRDefault="001608C1" w:rsidP="00322957">
      <w:pPr>
        <w:autoSpaceDE w:val="0"/>
        <w:jc w:val="center"/>
        <w:rPr>
          <w:b/>
          <w:bCs/>
        </w:rPr>
      </w:pPr>
      <w:r w:rsidRPr="00A51166">
        <w:rPr>
          <w:b/>
          <w:bCs/>
        </w:rPr>
        <w:t>Fac simile</w:t>
      </w:r>
    </w:p>
    <w:p w:rsidR="001608C1" w:rsidRPr="00322957" w:rsidRDefault="001608C1" w:rsidP="00322957">
      <w:pPr>
        <w:autoSpaceDE w:val="0"/>
        <w:jc w:val="center"/>
        <w:rPr>
          <w:b/>
          <w:bCs/>
        </w:rPr>
      </w:pPr>
      <w:r w:rsidRPr="00A51166">
        <w:rPr>
          <w:b/>
          <w:bCs/>
        </w:rPr>
        <w:t>DICHIARAZIONE SOSTITUTIVA DELL’ATTO DI NOTORIETA’</w:t>
      </w:r>
    </w:p>
    <w:p w:rsidR="001608C1" w:rsidRPr="00A51166" w:rsidRDefault="001608C1" w:rsidP="00D45147">
      <w:pPr>
        <w:autoSpaceDE w:val="0"/>
        <w:jc w:val="center"/>
        <w:rPr>
          <w:b/>
          <w:bCs/>
        </w:rPr>
      </w:pPr>
    </w:p>
    <w:p w:rsidR="001608C1" w:rsidRPr="00A60652" w:rsidRDefault="001608C1" w:rsidP="00D45147">
      <w:pPr>
        <w:autoSpaceDE w:val="0"/>
        <w:jc w:val="center"/>
        <w:rPr>
          <w:b/>
          <w:bCs/>
          <w:lang w:val="en-US"/>
        </w:rPr>
      </w:pPr>
      <w:r w:rsidRPr="00A60652">
        <w:rPr>
          <w:b/>
          <w:bCs/>
          <w:lang w:val="en-US"/>
        </w:rPr>
        <w:t>(Art. 47 D.P.R. 28 dicembre 2000, n. 445)</w:t>
      </w:r>
    </w:p>
    <w:p w:rsidR="001608C1" w:rsidRPr="00A60652" w:rsidRDefault="001608C1" w:rsidP="00D45147">
      <w:pPr>
        <w:autoSpaceDE w:val="0"/>
        <w:jc w:val="center"/>
        <w:rPr>
          <w:b/>
          <w:bCs/>
          <w:lang w:val="en-US"/>
        </w:rPr>
      </w:pPr>
    </w:p>
    <w:p w:rsidR="001608C1" w:rsidRPr="00A60652" w:rsidRDefault="001608C1" w:rsidP="00D45147">
      <w:pPr>
        <w:autoSpaceDE w:val="0"/>
        <w:jc w:val="center"/>
        <w:rPr>
          <w:b/>
          <w:bCs/>
          <w:lang w:val="en-US"/>
        </w:rPr>
      </w:pPr>
    </w:p>
    <w:p w:rsidR="001608C1" w:rsidRPr="00A60652" w:rsidRDefault="001608C1" w:rsidP="00D45147">
      <w:pPr>
        <w:autoSpaceDE w:val="0"/>
        <w:jc w:val="center"/>
        <w:rPr>
          <w:b/>
          <w:bCs/>
          <w:lang w:val="en-US"/>
        </w:rPr>
      </w:pPr>
    </w:p>
    <w:p w:rsidR="001608C1" w:rsidRDefault="001608C1" w:rsidP="004A3208">
      <w:pPr>
        <w:autoSpaceDE w:val="0"/>
        <w:jc w:val="both"/>
      </w:pPr>
      <w:r w:rsidRPr="00A51166">
        <w:t>Il/la sottoscritto/a (cognome) (nome)</w:t>
      </w:r>
    </w:p>
    <w:p w:rsidR="001608C1" w:rsidRPr="00A51166" w:rsidRDefault="001608C1" w:rsidP="004A3208">
      <w:pPr>
        <w:autoSpaceDE w:val="0"/>
        <w:jc w:val="both"/>
      </w:pPr>
      <w:r w:rsidRPr="00A51166">
        <w:t>_______________________________________________________________</w:t>
      </w:r>
      <w:r>
        <w:t>_____________________</w:t>
      </w:r>
      <w:r w:rsidRPr="00A51166">
        <w:t>_____________</w:t>
      </w:r>
    </w:p>
    <w:p w:rsidR="001608C1" w:rsidRPr="00A51166" w:rsidRDefault="001608C1" w:rsidP="004A3208">
      <w:pPr>
        <w:autoSpaceDE w:val="0"/>
        <w:jc w:val="both"/>
      </w:pPr>
    </w:p>
    <w:p w:rsidR="001608C1" w:rsidRDefault="001608C1" w:rsidP="004A3208">
      <w:pPr>
        <w:autoSpaceDE w:val="0"/>
        <w:jc w:val="both"/>
      </w:pPr>
      <w:r w:rsidRPr="00A51166">
        <w:t>nato a (luogo) (prov.)</w:t>
      </w:r>
    </w:p>
    <w:p w:rsidR="001608C1" w:rsidRPr="00A51166" w:rsidRDefault="001608C1" w:rsidP="004A3208">
      <w:pPr>
        <w:autoSpaceDE w:val="0"/>
        <w:jc w:val="both"/>
      </w:pPr>
      <w:r w:rsidRPr="00A51166">
        <w:t>________________________________________________________ (_________) il ______________</w:t>
      </w:r>
      <w:r>
        <w:t>_______</w:t>
      </w:r>
      <w:r w:rsidRPr="00A51166">
        <w:t>______</w:t>
      </w:r>
    </w:p>
    <w:p w:rsidR="001608C1" w:rsidRPr="00A51166" w:rsidRDefault="001608C1" w:rsidP="004A3208">
      <w:pPr>
        <w:autoSpaceDE w:val="0"/>
        <w:jc w:val="both"/>
      </w:pPr>
    </w:p>
    <w:p w:rsidR="001608C1" w:rsidRDefault="001608C1" w:rsidP="004A3208">
      <w:pPr>
        <w:autoSpaceDE w:val="0"/>
        <w:jc w:val="both"/>
      </w:pPr>
      <w:r w:rsidRPr="00A51166">
        <w:t>residente a (luogo) (prov.) (indirizzo)</w:t>
      </w:r>
    </w:p>
    <w:p w:rsidR="001608C1" w:rsidRPr="00A51166" w:rsidRDefault="001608C1" w:rsidP="004A3208">
      <w:pPr>
        <w:autoSpaceDE w:val="0"/>
        <w:jc w:val="both"/>
      </w:pPr>
      <w:r w:rsidRPr="00A51166">
        <w:t>_________________________</w:t>
      </w:r>
      <w:r>
        <w:t>_______</w:t>
      </w:r>
      <w:r w:rsidRPr="00A51166">
        <w:t>_________ (______) in Via__________</w:t>
      </w:r>
      <w:r>
        <w:t>_____________</w:t>
      </w:r>
      <w:r w:rsidRPr="00A51166">
        <w:t>__________n. _______</w:t>
      </w:r>
    </w:p>
    <w:p w:rsidR="001608C1" w:rsidRPr="00A51166" w:rsidRDefault="001608C1" w:rsidP="004A3208">
      <w:pPr>
        <w:autoSpaceDE w:val="0"/>
        <w:jc w:val="both"/>
      </w:pPr>
    </w:p>
    <w:p w:rsidR="001608C1" w:rsidRPr="00A51166" w:rsidRDefault="001608C1" w:rsidP="004A3208">
      <w:pPr>
        <w:autoSpaceDE w:val="0"/>
        <w:jc w:val="both"/>
      </w:pPr>
      <w:r w:rsidRPr="00A51166">
        <w:t>Consapevole delle sanzioni penali, nel caso di dichiarazioni non veritiere e falsità negli atti, richiamate dall’art.76 D.P.R. 445 del 28/12/2000</w:t>
      </w:r>
    </w:p>
    <w:p w:rsidR="001608C1" w:rsidRPr="00A51166" w:rsidRDefault="001608C1" w:rsidP="00D45147">
      <w:pPr>
        <w:autoSpaceDE w:val="0"/>
        <w:jc w:val="center"/>
        <w:rPr>
          <w:b/>
          <w:bCs/>
        </w:rPr>
      </w:pPr>
      <w:r w:rsidRPr="00A51166">
        <w:rPr>
          <w:b/>
          <w:bCs/>
        </w:rPr>
        <w:t>DICHIARA</w:t>
      </w:r>
    </w:p>
    <w:p w:rsidR="001608C1" w:rsidRPr="00A51166" w:rsidRDefault="001608C1" w:rsidP="00D45147">
      <w:pPr>
        <w:autoSpaceDE w:val="0"/>
        <w:jc w:val="both"/>
      </w:pPr>
    </w:p>
    <w:p w:rsidR="001608C1" w:rsidRPr="00A51166" w:rsidRDefault="001608C1" w:rsidP="00D45147">
      <w:pPr>
        <w:autoSpaceDE w:val="0"/>
        <w:jc w:val="both"/>
      </w:pPr>
      <w:r w:rsidRPr="00A51166">
        <w:t>di prestare (o aver prestato) servizio:</w:t>
      </w:r>
    </w:p>
    <w:p w:rsidR="001608C1" w:rsidRPr="00A51166" w:rsidRDefault="001608C1" w:rsidP="00D45147">
      <w:pPr>
        <w:autoSpaceDE w:val="0"/>
        <w:jc w:val="both"/>
      </w:pPr>
      <w:r w:rsidRPr="00A51166">
        <w:t xml:space="preserve">Ente _________________________________________ (specificare se struttura pubblica o privata/ convenzionata con S.S.N.) con sede in </w:t>
      </w:r>
      <w:r>
        <w:t>___________</w:t>
      </w:r>
      <w:r w:rsidRPr="00A51166">
        <w:t>______________________________________________ dal_______________ al __________________ , con la qualifica di ___________________________________________ nella disciplina di ________________________________________________  con rapporto di lavoro (dipendente/libero professionale/co.co.co./etc.,) ___________________________________________   a tempo (de</w:t>
      </w:r>
      <w:r>
        <w:t>terminato/indeterminato, pieno/</w:t>
      </w:r>
      <w:r w:rsidRPr="00A51166">
        <w:t xml:space="preserve">parziale) _________________ o con impegno settimanale pari a ore ______ , concluso per _______________________________________________ (eventuali cause di cessazione del rapporto di lavoro: scadenza del contratto, dimissioni...); </w:t>
      </w:r>
    </w:p>
    <w:p w:rsidR="001608C1" w:rsidRPr="00A51166" w:rsidRDefault="001608C1" w:rsidP="00D45147">
      <w:pPr>
        <w:autoSpaceDE w:val="0"/>
        <w:jc w:val="both"/>
      </w:pPr>
    </w:p>
    <w:p w:rsidR="001608C1" w:rsidRPr="00A51166" w:rsidRDefault="001608C1" w:rsidP="00D45147">
      <w:pPr>
        <w:autoSpaceDE w:val="0"/>
        <w:jc w:val="both"/>
      </w:pPr>
      <w:r w:rsidRPr="00A51166">
        <w:rPr>
          <w:color w:val="000000"/>
        </w:rPr>
        <w:t xml:space="preserve">□ </w:t>
      </w:r>
      <w:r w:rsidRPr="00A51166">
        <w:t>ricorrono le condizioni di cui all'ultimo comma dell'art. 46 del D.P.R. 761/79 (da precisare solo in caso di rapporto di lavoro dipendente)</w:t>
      </w:r>
    </w:p>
    <w:p w:rsidR="001608C1" w:rsidRPr="00A51166" w:rsidRDefault="001608C1" w:rsidP="00D45147">
      <w:pPr>
        <w:autoSpaceDE w:val="0"/>
        <w:jc w:val="both"/>
      </w:pPr>
    </w:p>
    <w:p w:rsidR="001608C1" w:rsidRPr="00A51166" w:rsidRDefault="001608C1" w:rsidP="00D45147">
      <w:pPr>
        <w:autoSpaceDE w:val="0"/>
        <w:jc w:val="both"/>
      </w:pPr>
      <w:r w:rsidRPr="00A51166">
        <w:rPr>
          <w:color w:val="000000"/>
        </w:rPr>
        <w:t xml:space="preserve">□ </w:t>
      </w:r>
      <w:r w:rsidRPr="00A51166">
        <w:t>non ricorrono le condizioni di cui all'ultimo comma dell'art. 46 del D.P.R. 761/79 (da precisare solo in caso di rapporto di lavoro dipendente)</w:t>
      </w:r>
    </w:p>
    <w:p w:rsidR="001608C1" w:rsidRPr="00A51166" w:rsidRDefault="001608C1" w:rsidP="00D45147">
      <w:pPr>
        <w:autoSpaceDE w:val="0"/>
        <w:jc w:val="both"/>
      </w:pPr>
    </w:p>
    <w:p w:rsidR="001608C1" w:rsidRPr="00A51166" w:rsidRDefault="001608C1" w:rsidP="00D45147">
      <w:pPr>
        <w:autoSpaceDE w:val="0"/>
        <w:jc w:val="both"/>
      </w:pPr>
      <w:r w:rsidRPr="00A51166">
        <w:t>di prestare (o aver prestato) servizio:</w:t>
      </w:r>
    </w:p>
    <w:p w:rsidR="001608C1" w:rsidRPr="00A51166" w:rsidRDefault="001608C1" w:rsidP="00D45147">
      <w:pPr>
        <w:autoSpaceDE w:val="0"/>
        <w:jc w:val="both"/>
      </w:pPr>
      <w:r w:rsidRPr="00A51166">
        <w:lastRenderedPageBreak/>
        <w:t>Ente __________</w:t>
      </w:r>
      <w:r w:rsidR="0073784B">
        <w:t>_____________________________</w:t>
      </w:r>
      <w:r w:rsidRPr="00A51166">
        <w:t xml:space="preserve">(specificare se struttura pubblica o privata/ convenzionata con S.S.N.) con sede in ______________________________________________ dal_______________ al __________________ , con la qualifica di ___________________________________________ nella disciplina di ________________________________________________  con rapporto di lavoro (dipendente/libero professionale/co.co.co./etc.,) ___________________________________________   a tempo (determinato/indeterminato, pieno/ parziale) _________________ o con impegno settimanale pari a ore ______ , concluso per _______________________________________________ (eventuali cause di cessazione del rapporto di lavoro: scadenza del contratto, dimissioni...); </w:t>
      </w:r>
    </w:p>
    <w:p w:rsidR="001608C1" w:rsidRPr="00A51166" w:rsidRDefault="001608C1" w:rsidP="00D45147">
      <w:pPr>
        <w:autoSpaceDE w:val="0"/>
        <w:jc w:val="both"/>
      </w:pPr>
    </w:p>
    <w:p w:rsidR="001608C1" w:rsidRPr="00A51166" w:rsidRDefault="001608C1" w:rsidP="00D45147">
      <w:pPr>
        <w:autoSpaceDE w:val="0"/>
        <w:jc w:val="both"/>
      </w:pPr>
    </w:p>
    <w:p w:rsidR="001608C1" w:rsidRPr="00A51166" w:rsidRDefault="001608C1" w:rsidP="00D45147">
      <w:pPr>
        <w:autoSpaceDE w:val="0"/>
        <w:jc w:val="both"/>
        <w:rPr>
          <w:color w:val="000000"/>
        </w:rPr>
      </w:pPr>
      <w:r w:rsidRPr="00A51166">
        <w:rPr>
          <w:color w:val="000000"/>
        </w:rPr>
        <w:t>Il sottoscritto dichiara inoltre di essere a conoscenza dell'art. 75 del D.P.R. 445/2000, relativo alla decadenza dai benefici eventualmente conseguenti al provvedimento emanato qualora l'A</w:t>
      </w:r>
      <w:r w:rsidR="0073784B">
        <w:rPr>
          <w:color w:val="000000"/>
        </w:rPr>
        <w:t xml:space="preserve">RES </w:t>
      </w:r>
      <w:r>
        <w:rPr>
          <w:color w:val="000000"/>
        </w:rPr>
        <w:t xml:space="preserve">Sardegna, </w:t>
      </w:r>
      <w:r w:rsidRPr="00A51166">
        <w:rPr>
          <w:color w:val="000000"/>
        </w:rPr>
        <w:t>a seguito di controllo, verifichi la non veridicità del contenuto della presente dichiarazione.</w:t>
      </w:r>
    </w:p>
    <w:p w:rsidR="001608C1" w:rsidRPr="00A51166" w:rsidRDefault="001608C1" w:rsidP="00D45147">
      <w:pPr>
        <w:autoSpaceDE w:val="0"/>
        <w:rPr>
          <w:color w:val="000000"/>
        </w:rPr>
      </w:pPr>
    </w:p>
    <w:p w:rsidR="001608C1" w:rsidRPr="00A51166" w:rsidRDefault="001608C1" w:rsidP="00D45147">
      <w:pPr>
        <w:autoSpaceDE w:val="0"/>
        <w:jc w:val="both"/>
      </w:pPr>
      <w:r w:rsidRPr="00A51166">
        <w:t>(</w:t>
      </w:r>
      <w:r w:rsidR="0073784B">
        <w:t>L</w:t>
      </w:r>
      <w:r w:rsidRPr="00A51166">
        <w:t xml:space="preserve">uogo, data) _______________________             </w:t>
      </w:r>
      <w:r w:rsidRPr="00A51166">
        <w:rPr>
          <w:b/>
          <w:bCs/>
        </w:rPr>
        <w:t xml:space="preserve">Il Dichiarante    </w:t>
      </w:r>
      <w:r w:rsidRPr="00A51166">
        <w:t>_________________________________________</w:t>
      </w:r>
    </w:p>
    <w:p w:rsidR="001608C1" w:rsidRPr="00A51166" w:rsidRDefault="001608C1" w:rsidP="00D45147">
      <w:pPr>
        <w:autoSpaceDE w:val="0"/>
        <w:jc w:val="both"/>
      </w:pPr>
    </w:p>
    <w:p w:rsidR="001608C1" w:rsidRPr="00A51166" w:rsidRDefault="001608C1" w:rsidP="00D45147">
      <w:pPr>
        <w:autoSpaceDE w:val="0"/>
        <w:jc w:val="both"/>
      </w:pPr>
    </w:p>
    <w:p w:rsidR="001608C1" w:rsidRPr="00857407" w:rsidRDefault="001608C1" w:rsidP="00D45147">
      <w:pPr>
        <w:autoSpaceDE w:val="0"/>
        <w:jc w:val="both"/>
      </w:pPr>
      <w:r w:rsidRPr="00857407">
        <w:t>Ai sensi dell’art. 38 del D.P.R. n. 445/2000 la dichiarazione è sottoscritta dall’interessato in presenza del dipendente addetto ovvero sottoscritta e inviata unitamente a copia fotostatica, non autenticata di un documento di identità del sottoscrittore in corso di validità, all’ufficio competente.</w:t>
      </w:r>
    </w:p>
    <w:p w:rsidR="001608C1" w:rsidRDefault="001608C1" w:rsidP="00D45147">
      <w:pPr>
        <w:jc w:val="both"/>
      </w:pPr>
      <w:r w:rsidRPr="00857407">
        <w:rPr>
          <w:color w:val="000000"/>
        </w:rPr>
        <w:t xml:space="preserve">Il sottoscritto dichiara, altresì, </w:t>
      </w:r>
      <w:r w:rsidRPr="00857407">
        <w:t xml:space="preserve">di essere stato informato, ai sensi del Regolamento (UE) n. 679/2016 e del D. Lgs. n. 196 del 30 giugno 2003 e s.m.i., per le disposizioni non incompatibili con il Regolamento medesimo, che il trattamento dei dati personali, sia manuale sia informatizzato, comunicati all’Azienda </w:t>
      </w:r>
      <w:r w:rsidR="0073784B">
        <w:t>Regionale della Salute Sardegna</w:t>
      </w:r>
      <w:r w:rsidRPr="00857407">
        <w:t xml:space="preserve">, è finalizzato unicamente all’espletamento della procedura selettiva prevista per il conferimento dell’incarico. </w:t>
      </w:r>
    </w:p>
    <w:p w:rsidR="001608C1" w:rsidRPr="00857407" w:rsidRDefault="001608C1" w:rsidP="00D45147">
      <w:pPr>
        <w:jc w:val="both"/>
      </w:pPr>
    </w:p>
    <w:p w:rsidR="001608C1" w:rsidRPr="00DA71E5" w:rsidRDefault="001608C1" w:rsidP="00D45147">
      <w:pPr>
        <w:autoSpaceDE w:val="0"/>
        <w:jc w:val="both"/>
        <w:rPr>
          <w:color w:val="000000"/>
          <w:sz w:val="16"/>
          <w:szCs w:val="16"/>
        </w:rPr>
      </w:pPr>
    </w:p>
    <w:p w:rsidR="001608C1" w:rsidRPr="00A51166" w:rsidRDefault="001608C1" w:rsidP="00D45147">
      <w:pPr>
        <w:autoSpaceDE w:val="0"/>
        <w:jc w:val="both"/>
      </w:pPr>
      <w:r>
        <w:t>(Luogo, data)</w:t>
      </w:r>
      <w:r>
        <w:tab/>
      </w:r>
      <w:r w:rsidRPr="00A51166">
        <w:t>_____________________</w:t>
      </w:r>
      <w:r w:rsidRPr="00A51166">
        <w:rPr>
          <w:b/>
          <w:bCs/>
        </w:rPr>
        <w:t xml:space="preserve">Il Dichiarante   </w:t>
      </w:r>
      <w:r>
        <w:rPr>
          <w:b/>
          <w:bCs/>
        </w:rPr>
        <w:tab/>
      </w:r>
      <w:r w:rsidRPr="00A51166">
        <w:t>_________</w:t>
      </w:r>
      <w:r>
        <w:t>______________________________</w:t>
      </w:r>
    </w:p>
    <w:p w:rsidR="001608C1" w:rsidRDefault="001608C1" w:rsidP="00D45147">
      <w:pPr>
        <w:autoSpaceDE w:val="0"/>
        <w:jc w:val="center"/>
        <w:rPr>
          <w:b/>
          <w:bCs/>
        </w:rPr>
      </w:pPr>
    </w:p>
    <w:p w:rsidR="001608C1" w:rsidRDefault="001608C1" w:rsidP="00D45147">
      <w:pPr>
        <w:autoSpaceDE w:val="0"/>
        <w:jc w:val="center"/>
        <w:rPr>
          <w:b/>
          <w:bCs/>
        </w:rPr>
      </w:pPr>
    </w:p>
    <w:p w:rsidR="001608C1" w:rsidRDefault="001608C1" w:rsidP="00D45147">
      <w:pPr>
        <w:autoSpaceDE w:val="0"/>
        <w:jc w:val="center"/>
        <w:rPr>
          <w:b/>
          <w:bCs/>
        </w:rPr>
      </w:pPr>
    </w:p>
    <w:p w:rsidR="001608C1" w:rsidRDefault="001608C1" w:rsidP="00D45147">
      <w:pPr>
        <w:autoSpaceDE w:val="0"/>
        <w:jc w:val="center"/>
        <w:rPr>
          <w:b/>
          <w:bCs/>
        </w:rPr>
      </w:pPr>
    </w:p>
    <w:p w:rsidR="001608C1" w:rsidRPr="00A51166" w:rsidRDefault="001608C1" w:rsidP="00D45147">
      <w:pPr>
        <w:autoSpaceDE w:val="0"/>
        <w:jc w:val="center"/>
        <w:rPr>
          <w:b/>
          <w:bCs/>
        </w:rPr>
      </w:pPr>
      <w:r w:rsidRPr="00A51166">
        <w:rPr>
          <w:b/>
          <w:bCs/>
        </w:rPr>
        <w:t>Fac simile</w:t>
      </w:r>
    </w:p>
    <w:p w:rsidR="001608C1" w:rsidRPr="00A51166" w:rsidRDefault="001608C1" w:rsidP="00D45147">
      <w:pPr>
        <w:autoSpaceDE w:val="0"/>
        <w:jc w:val="center"/>
        <w:rPr>
          <w:b/>
          <w:bCs/>
          <w:color w:val="000000"/>
        </w:rPr>
      </w:pPr>
      <w:r w:rsidRPr="00A51166">
        <w:rPr>
          <w:b/>
          <w:bCs/>
          <w:color w:val="000000"/>
        </w:rPr>
        <w:t>DICHIARAZIONE SOSTITUTIVA DELL'ATTO DI NOTORIETA'</w:t>
      </w:r>
    </w:p>
    <w:p w:rsidR="001608C1" w:rsidRPr="00A51166" w:rsidRDefault="001608C1" w:rsidP="00D45147">
      <w:pPr>
        <w:autoSpaceDE w:val="0"/>
        <w:jc w:val="center"/>
        <w:rPr>
          <w:b/>
          <w:bCs/>
          <w:color w:val="000000"/>
        </w:rPr>
      </w:pPr>
      <w:r w:rsidRPr="00A51166">
        <w:rPr>
          <w:b/>
          <w:bCs/>
          <w:color w:val="000000"/>
        </w:rPr>
        <w:t>DI CONFORMITA' ALL'ORIGINALE DI COPIA</w:t>
      </w:r>
    </w:p>
    <w:p w:rsidR="001608C1" w:rsidRPr="00A51166" w:rsidRDefault="001608C1" w:rsidP="00D45147">
      <w:pPr>
        <w:autoSpaceDE w:val="0"/>
        <w:jc w:val="center"/>
        <w:rPr>
          <w:b/>
          <w:bCs/>
          <w:color w:val="000000"/>
        </w:rPr>
      </w:pPr>
      <w:r w:rsidRPr="00A51166">
        <w:rPr>
          <w:b/>
          <w:bCs/>
          <w:color w:val="000000"/>
        </w:rPr>
        <w:t>(Artt. 19 e 47 D.P.R. 445 del 28/12/2000)</w:t>
      </w:r>
    </w:p>
    <w:p w:rsidR="001608C1" w:rsidRPr="00A51166" w:rsidRDefault="001608C1" w:rsidP="00D45147">
      <w:pPr>
        <w:autoSpaceDE w:val="0"/>
        <w:jc w:val="both"/>
      </w:pPr>
    </w:p>
    <w:p w:rsidR="001608C1" w:rsidRDefault="001608C1" w:rsidP="00D45147">
      <w:pPr>
        <w:autoSpaceDE w:val="0"/>
        <w:jc w:val="both"/>
      </w:pPr>
      <w:r w:rsidRPr="00A51166">
        <w:t>Il/la sottoscritto/a (cognome) (nome)</w:t>
      </w:r>
    </w:p>
    <w:p w:rsidR="001608C1" w:rsidRPr="00A51166" w:rsidRDefault="001608C1" w:rsidP="00D45147">
      <w:pPr>
        <w:autoSpaceDE w:val="0"/>
        <w:jc w:val="both"/>
      </w:pPr>
      <w:r w:rsidRPr="00A51166">
        <w:t>_______________________________________________________________</w:t>
      </w:r>
      <w:r>
        <w:t>_____________________</w:t>
      </w:r>
      <w:r w:rsidRPr="00A51166">
        <w:t>_____________</w:t>
      </w:r>
    </w:p>
    <w:p w:rsidR="001608C1" w:rsidRPr="00A51166" w:rsidRDefault="001608C1" w:rsidP="00D45147">
      <w:pPr>
        <w:autoSpaceDE w:val="0"/>
        <w:jc w:val="both"/>
      </w:pPr>
    </w:p>
    <w:p w:rsidR="001608C1" w:rsidRDefault="001608C1" w:rsidP="00D45147">
      <w:pPr>
        <w:autoSpaceDE w:val="0"/>
        <w:jc w:val="both"/>
      </w:pPr>
      <w:r w:rsidRPr="00A51166">
        <w:t>nato a (luogo) (prov.)</w:t>
      </w:r>
    </w:p>
    <w:p w:rsidR="001608C1" w:rsidRPr="00A51166" w:rsidRDefault="001608C1" w:rsidP="00D45147">
      <w:pPr>
        <w:autoSpaceDE w:val="0"/>
        <w:jc w:val="both"/>
      </w:pPr>
      <w:r w:rsidRPr="00A51166">
        <w:t>________________________________________________________ (_________) il ______________</w:t>
      </w:r>
      <w:r>
        <w:t>_______</w:t>
      </w:r>
      <w:r w:rsidRPr="00A51166">
        <w:t>______</w:t>
      </w:r>
    </w:p>
    <w:p w:rsidR="001608C1" w:rsidRPr="00A51166" w:rsidRDefault="001608C1" w:rsidP="00D45147">
      <w:pPr>
        <w:autoSpaceDE w:val="0"/>
        <w:jc w:val="both"/>
      </w:pPr>
    </w:p>
    <w:p w:rsidR="001608C1" w:rsidRDefault="001608C1" w:rsidP="00D45147">
      <w:pPr>
        <w:autoSpaceDE w:val="0"/>
        <w:jc w:val="both"/>
      </w:pPr>
      <w:r w:rsidRPr="00A51166">
        <w:t>residente a (luogo) (prov.) (indirizzo)</w:t>
      </w:r>
    </w:p>
    <w:p w:rsidR="001608C1" w:rsidRPr="00A51166" w:rsidRDefault="001608C1" w:rsidP="00D45147">
      <w:pPr>
        <w:autoSpaceDE w:val="0"/>
        <w:jc w:val="both"/>
      </w:pPr>
      <w:r w:rsidRPr="00A51166">
        <w:t>_________________________</w:t>
      </w:r>
      <w:r>
        <w:t>_______</w:t>
      </w:r>
      <w:r w:rsidRPr="00A51166">
        <w:t>_________ (______) in Via__________</w:t>
      </w:r>
      <w:r>
        <w:t>_____________</w:t>
      </w:r>
      <w:r w:rsidRPr="00A51166">
        <w:t>__________n. _______</w:t>
      </w:r>
    </w:p>
    <w:p w:rsidR="001608C1" w:rsidRPr="00A51166" w:rsidRDefault="001608C1" w:rsidP="00D45147">
      <w:pPr>
        <w:autoSpaceDE w:val="0"/>
        <w:jc w:val="both"/>
      </w:pPr>
    </w:p>
    <w:p w:rsidR="001608C1" w:rsidRPr="00A51166" w:rsidRDefault="001608C1" w:rsidP="00D45147">
      <w:pPr>
        <w:autoSpaceDE w:val="0"/>
        <w:jc w:val="both"/>
      </w:pPr>
      <w:r w:rsidRPr="00A51166">
        <w:t>Consapevole delle sanzioni penali, nel caso di dichiarazioni non veritiere e falsità negli atti, richiamate dall’art.76 D.P.R. 445 del 28/12/2000</w:t>
      </w:r>
    </w:p>
    <w:p w:rsidR="001608C1" w:rsidRPr="00A51166" w:rsidRDefault="001608C1" w:rsidP="00D45147">
      <w:pPr>
        <w:autoSpaceDE w:val="0"/>
        <w:jc w:val="both"/>
      </w:pPr>
    </w:p>
    <w:p w:rsidR="001608C1" w:rsidRPr="00A51166" w:rsidRDefault="001608C1" w:rsidP="00D45147">
      <w:pPr>
        <w:autoSpaceDE w:val="0"/>
        <w:jc w:val="center"/>
        <w:rPr>
          <w:b/>
          <w:bCs/>
          <w:color w:val="000000"/>
        </w:rPr>
      </w:pPr>
      <w:r w:rsidRPr="00A51166">
        <w:rPr>
          <w:b/>
          <w:bCs/>
          <w:color w:val="000000"/>
        </w:rPr>
        <w:t>DICHIARA</w:t>
      </w:r>
    </w:p>
    <w:p w:rsidR="001608C1" w:rsidRPr="00A51166" w:rsidRDefault="001608C1" w:rsidP="00D45147">
      <w:pPr>
        <w:autoSpaceDE w:val="0"/>
        <w:spacing w:line="360" w:lineRule="auto"/>
        <w:jc w:val="both"/>
      </w:pPr>
      <w:r w:rsidRPr="00A51166">
        <w:t xml:space="preserve">di essere a conoscenza del fatto che l’allegata copia: </w:t>
      </w:r>
    </w:p>
    <w:p w:rsidR="001608C1" w:rsidRDefault="001608C1" w:rsidP="00D45147">
      <w:pPr>
        <w:autoSpaceDE w:val="0"/>
        <w:spacing w:line="360" w:lineRule="auto"/>
        <w:jc w:val="both"/>
      </w:pPr>
      <w:r w:rsidRPr="00A51166">
        <w:t>dell’</w:t>
      </w:r>
      <w:r>
        <w:t xml:space="preserve">atto/documento </w:t>
      </w:r>
      <w:r w:rsidRPr="00A51166">
        <w:t>________________________________________________________________</w:t>
      </w:r>
      <w:r>
        <w:t>______________</w:t>
      </w:r>
      <w:r w:rsidRPr="00A51166">
        <w:t>____</w:t>
      </w:r>
    </w:p>
    <w:p w:rsidR="001608C1" w:rsidRDefault="001608C1" w:rsidP="00D45147">
      <w:pPr>
        <w:autoSpaceDE w:val="0"/>
        <w:spacing w:line="360" w:lineRule="auto"/>
        <w:jc w:val="both"/>
      </w:pPr>
      <w:r w:rsidRPr="00A51166">
        <w:t xml:space="preserve"> conservato/rilasciato dalla amministrazione pubblica</w:t>
      </w:r>
    </w:p>
    <w:p w:rsidR="001608C1" w:rsidRPr="00A51166" w:rsidRDefault="001608C1" w:rsidP="00D45147">
      <w:pPr>
        <w:autoSpaceDE w:val="0"/>
        <w:spacing w:line="360" w:lineRule="auto"/>
        <w:jc w:val="both"/>
      </w:pPr>
      <w:r w:rsidRPr="00A51166">
        <w:t xml:space="preserve"> ___________________________________________________________________</w:t>
      </w:r>
      <w:r>
        <w:t>____________</w:t>
      </w:r>
      <w:r w:rsidRPr="00A51166">
        <w:t>__________________</w:t>
      </w:r>
    </w:p>
    <w:p w:rsidR="001608C1" w:rsidRDefault="001608C1" w:rsidP="00D45147">
      <w:pPr>
        <w:autoSpaceDE w:val="0"/>
        <w:spacing w:line="360" w:lineRule="auto"/>
        <w:jc w:val="both"/>
      </w:pPr>
      <w:r w:rsidRPr="00A51166">
        <w:t>è conforme all’originale in possesso di</w:t>
      </w:r>
    </w:p>
    <w:p w:rsidR="001608C1" w:rsidRPr="00A51166" w:rsidRDefault="001608C1" w:rsidP="00D45147">
      <w:pPr>
        <w:autoSpaceDE w:val="0"/>
        <w:spacing w:line="360" w:lineRule="auto"/>
        <w:jc w:val="both"/>
      </w:pPr>
      <w:r w:rsidRPr="00A51166">
        <w:t xml:space="preserve"> __________________________________________________</w:t>
      </w:r>
      <w:r>
        <w:t>____________________</w:t>
      </w:r>
      <w:r w:rsidRPr="00A51166">
        <w:t>_________________________;</w:t>
      </w:r>
    </w:p>
    <w:p w:rsidR="001608C1" w:rsidRPr="00A51166" w:rsidRDefault="001608C1" w:rsidP="00D45147">
      <w:pPr>
        <w:autoSpaceDE w:val="0"/>
        <w:spacing w:line="360" w:lineRule="auto"/>
        <w:jc w:val="center"/>
      </w:pPr>
      <w:r w:rsidRPr="00A51166">
        <w:t>oppure</w:t>
      </w:r>
    </w:p>
    <w:p w:rsidR="001608C1" w:rsidRPr="00A51166" w:rsidRDefault="001608C1" w:rsidP="00D45147">
      <w:pPr>
        <w:autoSpaceDE w:val="0"/>
        <w:spacing w:line="360" w:lineRule="auto"/>
        <w:jc w:val="center"/>
      </w:pPr>
    </w:p>
    <w:p w:rsidR="001608C1" w:rsidRDefault="001608C1" w:rsidP="00D45147">
      <w:pPr>
        <w:autoSpaceDE w:val="0"/>
        <w:spacing w:line="360" w:lineRule="auto"/>
        <w:jc w:val="both"/>
      </w:pPr>
      <w:r w:rsidRPr="00A51166">
        <w:t>di essere a conoscenza del fatto che la pubblicazione dal titolo</w:t>
      </w:r>
    </w:p>
    <w:p w:rsidR="001608C1" w:rsidRPr="00A51166" w:rsidRDefault="001608C1" w:rsidP="00D45147">
      <w:pPr>
        <w:autoSpaceDE w:val="0"/>
        <w:spacing w:line="360" w:lineRule="auto"/>
        <w:jc w:val="both"/>
      </w:pPr>
      <w:r w:rsidRPr="00A51166">
        <w:t xml:space="preserve"> ___________________________________________________________________________________</w:t>
      </w:r>
    </w:p>
    <w:p w:rsidR="001608C1" w:rsidRPr="00A51166" w:rsidRDefault="001608C1" w:rsidP="00D45147">
      <w:pPr>
        <w:autoSpaceDE w:val="0"/>
        <w:spacing w:line="360" w:lineRule="auto"/>
        <w:jc w:val="both"/>
      </w:pPr>
      <w:r w:rsidRPr="00A51166">
        <w:lastRenderedPageBreak/>
        <w:t>edito da _________________________________________________________, riprodotto per intero/estratto da pag. _______a pag. _______ e quindi composta di n°_________ fogli, è conforme all’originale in possesso di ___________________________________________________</w:t>
      </w:r>
      <w:r>
        <w:t>_______________________</w:t>
      </w:r>
      <w:r w:rsidRPr="00A51166">
        <w:t>________________________;</w:t>
      </w:r>
    </w:p>
    <w:p w:rsidR="001608C1" w:rsidRPr="00A51166" w:rsidRDefault="001608C1" w:rsidP="00D45147">
      <w:pPr>
        <w:autoSpaceDE w:val="0"/>
        <w:spacing w:line="360" w:lineRule="auto"/>
        <w:jc w:val="center"/>
      </w:pPr>
      <w:r w:rsidRPr="00A51166">
        <w:t>oppure</w:t>
      </w:r>
    </w:p>
    <w:p w:rsidR="001608C1" w:rsidRPr="00A51166" w:rsidRDefault="001608C1" w:rsidP="00D45147">
      <w:pPr>
        <w:autoSpaceDE w:val="0"/>
        <w:spacing w:line="360" w:lineRule="auto"/>
        <w:jc w:val="center"/>
      </w:pPr>
    </w:p>
    <w:p w:rsidR="001608C1" w:rsidRDefault="001608C1" w:rsidP="00D45147">
      <w:pPr>
        <w:autoSpaceDE w:val="0"/>
        <w:spacing w:line="360" w:lineRule="auto"/>
        <w:jc w:val="both"/>
      </w:pPr>
      <w:r w:rsidRPr="00A51166">
        <w:t>di essere a conoscenza del fatto che l'allegata copia del titolo di studio</w:t>
      </w:r>
    </w:p>
    <w:p w:rsidR="001608C1" w:rsidRPr="00D45147" w:rsidRDefault="001608C1" w:rsidP="00D45147">
      <w:pPr>
        <w:autoSpaceDE w:val="0"/>
        <w:spacing w:line="360" w:lineRule="auto"/>
        <w:jc w:val="both"/>
      </w:pPr>
      <w:r w:rsidRPr="00A51166">
        <w:t xml:space="preserve"> __________________________________________</w:t>
      </w:r>
      <w:r>
        <w:t>___________________________________</w:t>
      </w:r>
      <w:r w:rsidRPr="00A51166">
        <w:t>_________ rilasciato da ______________________________________</w:t>
      </w:r>
      <w:r>
        <w:t>________________________</w:t>
      </w:r>
      <w:r w:rsidRPr="00A51166">
        <w:t>_____ è conforme all’originale in possesso di ___________________________________________________________________________;</w:t>
      </w:r>
    </w:p>
    <w:p w:rsidR="001608C1" w:rsidRPr="00A51166" w:rsidRDefault="001608C1" w:rsidP="00D45147">
      <w:pPr>
        <w:autoSpaceDE w:val="0"/>
        <w:jc w:val="both"/>
      </w:pPr>
    </w:p>
    <w:p w:rsidR="001608C1" w:rsidRPr="00A51166" w:rsidRDefault="001608C1" w:rsidP="00D45147">
      <w:pPr>
        <w:autoSpaceDE w:val="0"/>
        <w:jc w:val="both"/>
        <w:rPr>
          <w:color w:val="000000"/>
        </w:rPr>
      </w:pPr>
      <w:r w:rsidRPr="00A51166">
        <w:rPr>
          <w:color w:val="000000"/>
        </w:rPr>
        <w:t>Il sottoscritto dichiara inoltre di essere a conoscenza dell'art. 75 del D.P.R. 445/2000, relativo alla decadenza dai benefici eventualmente conseguenti al provvedimento emanato qualora l'A</w:t>
      </w:r>
      <w:r w:rsidR="0073784B">
        <w:rPr>
          <w:color w:val="000000"/>
        </w:rPr>
        <w:t xml:space="preserve">RES </w:t>
      </w:r>
      <w:r>
        <w:rPr>
          <w:color w:val="000000"/>
        </w:rPr>
        <w:t xml:space="preserve">Sardegna, </w:t>
      </w:r>
      <w:r w:rsidRPr="00A51166">
        <w:rPr>
          <w:color w:val="000000"/>
        </w:rPr>
        <w:t>a seguito di controllo, verifichi la non veridicità del contenuto della presente dichiarazione.</w:t>
      </w:r>
    </w:p>
    <w:p w:rsidR="001608C1" w:rsidRPr="00A51166" w:rsidRDefault="001608C1" w:rsidP="00D45147">
      <w:pPr>
        <w:autoSpaceDE w:val="0"/>
        <w:rPr>
          <w:color w:val="000000"/>
        </w:rPr>
      </w:pPr>
    </w:p>
    <w:p w:rsidR="001608C1" w:rsidRPr="00A51166" w:rsidRDefault="001608C1" w:rsidP="00D45147">
      <w:pPr>
        <w:autoSpaceDE w:val="0"/>
        <w:jc w:val="both"/>
      </w:pPr>
      <w:r w:rsidRPr="00A51166">
        <w:t xml:space="preserve">(Luogo, data) _______________________            </w:t>
      </w:r>
      <w:r w:rsidRPr="00A51166">
        <w:rPr>
          <w:b/>
          <w:bCs/>
        </w:rPr>
        <w:t xml:space="preserve">Il Dichiarante    </w:t>
      </w:r>
      <w:r w:rsidRPr="00A51166">
        <w:t>_________________________</w:t>
      </w:r>
      <w:r>
        <w:t>_</w:t>
      </w:r>
      <w:r w:rsidRPr="00A51166">
        <w:t>________________</w:t>
      </w:r>
    </w:p>
    <w:p w:rsidR="001608C1" w:rsidRPr="00A51166" w:rsidRDefault="001608C1" w:rsidP="00D45147">
      <w:pPr>
        <w:autoSpaceDE w:val="0"/>
        <w:jc w:val="both"/>
      </w:pPr>
    </w:p>
    <w:p w:rsidR="001608C1" w:rsidRPr="00857407" w:rsidRDefault="001608C1" w:rsidP="00D45147">
      <w:pPr>
        <w:autoSpaceDE w:val="0"/>
        <w:jc w:val="both"/>
      </w:pPr>
      <w:r w:rsidRPr="00857407">
        <w:t>Ai sensi dell’art. 38 del D.P.R. n. 445/2000 la dichiarazione è sottoscritta dall’interessato in presenza del dipendente addetto ovvero sottoscritta e inviata unitamente a copia fotostatica, non autenticata di un documento di identità del sottoscrittore in corso di validità, all’ufficio competente.</w:t>
      </w:r>
    </w:p>
    <w:p w:rsidR="001608C1" w:rsidRPr="00857407" w:rsidRDefault="001608C1" w:rsidP="00D45147">
      <w:pPr>
        <w:jc w:val="both"/>
      </w:pPr>
      <w:r w:rsidRPr="00857407">
        <w:rPr>
          <w:color w:val="000000"/>
        </w:rPr>
        <w:t xml:space="preserve">Il sottoscritto dichiara, altresì, </w:t>
      </w:r>
      <w:r w:rsidRPr="00857407">
        <w:t>di essere stato informato, ai sensi del Regolamento (UE) n. 679/2016 e del D. Lgs. n. 196 del 30 giugno 2003 e s.m.i., per le disposizioni non incompatibili con il Regolamento medesimo, che il trattamento dei dati personali, sia manuale sia informatizzato, comunicati all’A</w:t>
      </w:r>
      <w:r w:rsidR="0073784B">
        <w:t>RES Sardegna</w:t>
      </w:r>
      <w:r w:rsidRPr="00857407">
        <w:t xml:space="preserve">, è finalizzato unicamente all’espletamento della procedura selettiva prevista per il conferimento dell’incarico. </w:t>
      </w:r>
    </w:p>
    <w:p w:rsidR="001608C1" w:rsidRPr="00A51166" w:rsidRDefault="001608C1" w:rsidP="00D45147">
      <w:pPr>
        <w:autoSpaceDE w:val="0"/>
        <w:jc w:val="both"/>
      </w:pPr>
    </w:p>
    <w:p w:rsidR="001608C1" w:rsidRPr="00A51166" w:rsidRDefault="001608C1" w:rsidP="00D45147">
      <w:pPr>
        <w:autoSpaceDE w:val="0"/>
        <w:jc w:val="both"/>
      </w:pPr>
    </w:p>
    <w:p w:rsidR="001608C1" w:rsidRPr="00D91DC0" w:rsidRDefault="001608C1" w:rsidP="00D91DC0">
      <w:pPr>
        <w:autoSpaceDE w:val="0"/>
        <w:jc w:val="both"/>
        <w:rPr>
          <w:color w:val="000000"/>
        </w:rPr>
      </w:pPr>
      <w:r w:rsidRPr="00A51166">
        <w:rPr>
          <w:color w:val="000000"/>
        </w:rPr>
        <w:t>(Luogo, data</w:t>
      </w:r>
      <w:r>
        <w:rPr>
          <w:color w:val="000000"/>
        </w:rPr>
        <w:t xml:space="preserve">) _____________________________ </w:t>
      </w:r>
      <w:r w:rsidRPr="00A51166">
        <w:rPr>
          <w:b/>
          <w:bCs/>
          <w:color w:val="000000"/>
        </w:rPr>
        <w:t xml:space="preserve">Il Dichiarante    </w:t>
      </w:r>
      <w:r w:rsidRPr="00A51166">
        <w:rPr>
          <w:color w:val="000000"/>
        </w:rPr>
        <w:t>_________________________________________</w:t>
      </w:r>
    </w:p>
    <w:sectPr w:rsidR="001608C1" w:rsidRPr="00D91DC0" w:rsidSect="000B60D0">
      <w:footerReference w:type="even" r:id="rId9"/>
      <w:footerReference w:type="default" r:id="rId10"/>
      <w:footerReference w:type="first" r:id="rId11"/>
      <w:pgSz w:w="11907" w:h="16840"/>
      <w:pgMar w:top="993" w:right="708" w:bottom="1134" w:left="1276"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0354" w:rsidRDefault="00FA0354" w:rsidP="00012291">
      <w:r>
        <w:separator/>
      </w:r>
    </w:p>
  </w:endnote>
  <w:endnote w:type="continuationSeparator" w:id="1">
    <w:p w:rsidR="00FA0354" w:rsidRDefault="00FA0354" w:rsidP="000122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36A0" w:rsidRDefault="00D57DB4" w:rsidP="008146BD">
    <w:pPr>
      <w:pStyle w:val="Pidipagina"/>
      <w:framePr w:wrap="around" w:vAnchor="text" w:hAnchor="margin" w:xAlign="right" w:y="1"/>
      <w:rPr>
        <w:rStyle w:val="Numeropagina"/>
      </w:rPr>
    </w:pPr>
    <w:r>
      <w:rPr>
        <w:rStyle w:val="Numeropagina"/>
      </w:rPr>
      <w:fldChar w:fldCharType="begin"/>
    </w:r>
    <w:r w:rsidR="006936A0">
      <w:rPr>
        <w:rStyle w:val="Numeropagina"/>
      </w:rPr>
      <w:instrText xml:space="preserve">PAGE  </w:instrText>
    </w:r>
    <w:r>
      <w:rPr>
        <w:rStyle w:val="Numeropagina"/>
      </w:rPr>
      <w:fldChar w:fldCharType="separate"/>
    </w:r>
    <w:r w:rsidR="006936A0">
      <w:rPr>
        <w:rStyle w:val="Numeropagina"/>
        <w:noProof/>
      </w:rPr>
      <w:t>22</w:t>
    </w:r>
    <w:r>
      <w:rPr>
        <w:rStyle w:val="Numeropagina"/>
      </w:rPr>
      <w:fldChar w:fldCharType="end"/>
    </w:r>
  </w:p>
  <w:p w:rsidR="006936A0" w:rsidRDefault="006936A0">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36A0" w:rsidRDefault="00D57DB4" w:rsidP="008146BD">
    <w:pPr>
      <w:pStyle w:val="Pidipagina"/>
      <w:framePr w:wrap="around" w:vAnchor="text" w:hAnchor="margin" w:xAlign="right" w:y="1"/>
      <w:rPr>
        <w:rStyle w:val="Numeropagina"/>
      </w:rPr>
    </w:pPr>
    <w:r>
      <w:rPr>
        <w:rStyle w:val="Numeropagina"/>
      </w:rPr>
      <w:fldChar w:fldCharType="begin"/>
    </w:r>
    <w:r w:rsidR="006936A0">
      <w:rPr>
        <w:rStyle w:val="Numeropagina"/>
      </w:rPr>
      <w:instrText xml:space="preserve">PAGE  </w:instrText>
    </w:r>
    <w:r>
      <w:rPr>
        <w:rStyle w:val="Numeropagina"/>
      </w:rPr>
      <w:fldChar w:fldCharType="separate"/>
    </w:r>
    <w:r w:rsidR="007233EB">
      <w:rPr>
        <w:rStyle w:val="Numeropagina"/>
        <w:noProof/>
      </w:rPr>
      <w:t>1</w:t>
    </w:r>
    <w:r>
      <w:rPr>
        <w:rStyle w:val="Numeropagina"/>
      </w:rPr>
      <w:fldChar w:fldCharType="end"/>
    </w:r>
  </w:p>
  <w:p w:rsidR="006936A0" w:rsidRDefault="006936A0">
    <w:pPr>
      <w:pStyle w:val="Pidipagina"/>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36A0" w:rsidRDefault="006936A0">
    <w:pPr>
      <w:pStyle w:val="Pidipagina"/>
    </w:pPr>
    <w:r w:rsidRPr="003966CB">
      <w:rPr>
        <w:rStyle w:val="Numeropagina"/>
      </w:rPr>
      <w:t xml:space="preserve">Pagina </w:t>
    </w:r>
    <w:r w:rsidR="00D57DB4" w:rsidRPr="003966CB">
      <w:rPr>
        <w:rStyle w:val="Numeropagina"/>
      </w:rPr>
      <w:fldChar w:fldCharType="begin"/>
    </w:r>
    <w:r w:rsidRPr="003966CB">
      <w:rPr>
        <w:rStyle w:val="Numeropagina"/>
      </w:rPr>
      <w:instrText xml:space="preserve"> PAGE </w:instrText>
    </w:r>
    <w:r w:rsidR="00D57DB4" w:rsidRPr="003966CB">
      <w:rPr>
        <w:rStyle w:val="Numeropagina"/>
      </w:rPr>
      <w:fldChar w:fldCharType="separate"/>
    </w:r>
    <w:r>
      <w:rPr>
        <w:rStyle w:val="Numeropagina"/>
        <w:noProof/>
      </w:rPr>
      <w:t>22</w:t>
    </w:r>
    <w:r w:rsidR="00D57DB4" w:rsidRPr="003966CB">
      <w:rPr>
        <w:rStyle w:val="Numeropagina"/>
      </w:rPr>
      <w:fldChar w:fldCharType="end"/>
    </w:r>
    <w:r w:rsidRPr="003966CB">
      <w:rPr>
        <w:rStyle w:val="Numeropagina"/>
      </w:rPr>
      <w:t xml:space="preserve"> di </w:t>
    </w:r>
    <w:r w:rsidR="00D57DB4" w:rsidRPr="003966CB">
      <w:rPr>
        <w:rStyle w:val="Numeropagina"/>
      </w:rPr>
      <w:fldChar w:fldCharType="begin"/>
    </w:r>
    <w:r w:rsidRPr="003966CB">
      <w:rPr>
        <w:rStyle w:val="Numeropagina"/>
      </w:rPr>
      <w:instrText xml:space="preserve"> NUMPAGES </w:instrText>
    </w:r>
    <w:r w:rsidR="00D57DB4" w:rsidRPr="003966CB">
      <w:rPr>
        <w:rStyle w:val="Numeropagina"/>
      </w:rPr>
      <w:fldChar w:fldCharType="separate"/>
    </w:r>
    <w:r w:rsidR="00F120BF">
      <w:rPr>
        <w:rStyle w:val="Numeropagina"/>
        <w:noProof/>
      </w:rPr>
      <w:t>15</w:t>
    </w:r>
    <w:r w:rsidR="00D57DB4" w:rsidRPr="003966CB">
      <w:rPr>
        <w:rStyle w:val="Numeropagina"/>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0354" w:rsidRDefault="00FA0354" w:rsidP="00012291">
      <w:r>
        <w:separator/>
      </w:r>
    </w:p>
  </w:footnote>
  <w:footnote w:type="continuationSeparator" w:id="1">
    <w:p w:rsidR="00FA0354" w:rsidRDefault="00FA0354" w:rsidP="0001229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rPr>
        <w:rFonts w:ascii="Times New Roman" w:hAnsi="Times New Roman" w:cs="Times New Roman"/>
        <w:sz w:val="18"/>
        <w:szCs w:val="18"/>
      </w:rPr>
    </w:lvl>
    <w:lvl w:ilvl="1">
      <w:start w:val="1"/>
      <w:numFmt w:val="decimal"/>
      <w:lvlText w:val="%2."/>
      <w:lvlJc w:val="left"/>
      <w:pPr>
        <w:tabs>
          <w:tab w:val="num" w:pos="1080"/>
        </w:tabs>
        <w:ind w:left="1080" w:hanging="360"/>
      </w:pPr>
      <w:rPr>
        <w:rFonts w:ascii="Times New Roman" w:hAnsi="Times New Roman" w:cs="Times New Roman"/>
        <w:sz w:val="18"/>
        <w:szCs w:val="18"/>
      </w:rPr>
    </w:lvl>
    <w:lvl w:ilvl="2">
      <w:start w:val="1"/>
      <w:numFmt w:val="decimal"/>
      <w:lvlText w:val="%3."/>
      <w:lvlJc w:val="left"/>
      <w:pPr>
        <w:tabs>
          <w:tab w:val="num" w:pos="1440"/>
        </w:tabs>
        <w:ind w:left="1440" w:hanging="360"/>
      </w:pPr>
      <w:rPr>
        <w:rFonts w:ascii="Times New Roman" w:hAnsi="Times New Roman" w:cs="Times New Roman"/>
        <w:sz w:val="18"/>
        <w:szCs w:val="18"/>
      </w:rPr>
    </w:lvl>
    <w:lvl w:ilvl="3">
      <w:start w:val="1"/>
      <w:numFmt w:val="decimal"/>
      <w:lvlText w:val="%4."/>
      <w:lvlJc w:val="left"/>
      <w:pPr>
        <w:tabs>
          <w:tab w:val="num" w:pos="1800"/>
        </w:tabs>
        <w:ind w:left="1800" w:hanging="360"/>
      </w:pPr>
      <w:rPr>
        <w:rFonts w:ascii="Times New Roman" w:hAnsi="Times New Roman" w:cs="Times New Roman"/>
        <w:sz w:val="18"/>
        <w:szCs w:val="18"/>
      </w:rPr>
    </w:lvl>
    <w:lvl w:ilvl="4">
      <w:start w:val="1"/>
      <w:numFmt w:val="decimal"/>
      <w:lvlText w:val="%5."/>
      <w:lvlJc w:val="left"/>
      <w:pPr>
        <w:tabs>
          <w:tab w:val="num" w:pos="2160"/>
        </w:tabs>
        <w:ind w:left="2160" w:hanging="360"/>
      </w:pPr>
      <w:rPr>
        <w:rFonts w:ascii="Times New Roman" w:hAnsi="Times New Roman" w:cs="Times New Roman"/>
        <w:sz w:val="18"/>
        <w:szCs w:val="18"/>
      </w:rPr>
    </w:lvl>
    <w:lvl w:ilvl="5">
      <w:start w:val="1"/>
      <w:numFmt w:val="decimal"/>
      <w:lvlText w:val="%6."/>
      <w:lvlJc w:val="left"/>
      <w:pPr>
        <w:tabs>
          <w:tab w:val="num" w:pos="2520"/>
        </w:tabs>
        <w:ind w:left="2520" w:hanging="360"/>
      </w:pPr>
      <w:rPr>
        <w:rFonts w:ascii="Times New Roman" w:hAnsi="Times New Roman" w:cs="Times New Roman"/>
        <w:sz w:val="18"/>
        <w:szCs w:val="18"/>
      </w:rPr>
    </w:lvl>
    <w:lvl w:ilvl="6">
      <w:start w:val="1"/>
      <w:numFmt w:val="decimal"/>
      <w:lvlText w:val="%7."/>
      <w:lvlJc w:val="left"/>
      <w:pPr>
        <w:tabs>
          <w:tab w:val="num" w:pos="2880"/>
        </w:tabs>
        <w:ind w:left="2880" w:hanging="360"/>
      </w:pPr>
      <w:rPr>
        <w:rFonts w:ascii="Times New Roman" w:hAnsi="Times New Roman" w:cs="Times New Roman"/>
        <w:sz w:val="18"/>
        <w:szCs w:val="18"/>
      </w:rPr>
    </w:lvl>
    <w:lvl w:ilvl="7">
      <w:start w:val="1"/>
      <w:numFmt w:val="decimal"/>
      <w:lvlText w:val="%8."/>
      <w:lvlJc w:val="left"/>
      <w:pPr>
        <w:tabs>
          <w:tab w:val="num" w:pos="3240"/>
        </w:tabs>
        <w:ind w:left="3240" w:hanging="360"/>
      </w:pPr>
      <w:rPr>
        <w:rFonts w:ascii="Times New Roman" w:hAnsi="Times New Roman" w:cs="Times New Roman"/>
        <w:sz w:val="18"/>
        <w:szCs w:val="18"/>
      </w:rPr>
    </w:lvl>
    <w:lvl w:ilvl="8">
      <w:start w:val="1"/>
      <w:numFmt w:val="decimal"/>
      <w:lvlText w:val="%9."/>
      <w:lvlJc w:val="left"/>
      <w:pPr>
        <w:tabs>
          <w:tab w:val="num" w:pos="3600"/>
        </w:tabs>
        <w:ind w:left="3600" w:hanging="360"/>
      </w:pPr>
      <w:rPr>
        <w:rFonts w:ascii="Times New Roman" w:hAnsi="Times New Roman" w:cs="Times New Roman"/>
        <w:sz w:val="18"/>
        <w:szCs w:val="18"/>
      </w:rPr>
    </w:lvl>
  </w:abstractNum>
  <w:abstractNum w:abstractNumId="1">
    <w:nsid w:val="00000002"/>
    <w:multiLevelType w:val="multilevel"/>
    <w:tmpl w:val="00000002"/>
    <w:name w:val="WW8Num2"/>
    <w:lvl w:ilvl="0">
      <w:start w:val="1"/>
      <w:numFmt w:val="lowerLetter"/>
      <w:lvlText w:val="%1)"/>
      <w:lvlJc w:val="left"/>
      <w:pPr>
        <w:tabs>
          <w:tab w:val="num" w:pos="720"/>
        </w:tabs>
        <w:ind w:left="720" w:hanging="360"/>
      </w:pPr>
      <w:rPr>
        <w:rFonts w:cs="Times New Roman"/>
        <w:sz w:val="18"/>
        <w:szCs w:val="18"/>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sz w:val="18"/>
        <w:szCs w:val="18"/>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
    <w:nsid w:val="0000000D"/>
    <w:multiLevelType w:val="multilevel"/>
    <w:tmpl w:val="0000000D"/>
    <w:name w:val="WW8Num13"/>
    <w:lvl w:ilvl="0">
      <w:start w:val="1"/>
      <w:numFmt w:val="bullet"/>
      <w:lvlText w:val=""/>
      <w:lvlJc w:val="left"/>
      <w:pPr>
        <w:tabs>
          <w:tab w:val="num" w:pos="720"/>
        </w:tabs>
        <w:ind w:left="720" w:hanging="360"/>
      </w:pPr>
      <w:rPr>
        <w:rFonts w:ascii="Wingdings" w:hAnsi="Wingdings"/>
        <w:sz w:val="18"/>
      </w:rPr>
    </w:lvl>
    <w:lvl w:ilvl="1">
      <w:start w:val="1"/>
      <w:numFmt w:val="bullet"/>
      <w:lvlText w:val=""/>
      <w:lvlJc w:val="left"/>
      <w:pPr>
        <w:tabs>
          <w:tab w:val="num" w:pos="1080"/>
        </w:tabs>
        <w:ind w:left="1080" w:hanging="360"/>
      </w:pPr>
      <w:rPr>
        <w:rFonts w:ascii="Wingdings" w:hAnsi="Wingdings"/>
        <w:sz w:val="18"/>
      </w:rPr>
    </w:lvl>
    <w:lvl w:ilvl="2">
      <w:start w:val="1"/>
      <w:numFmt w:val="bullet"/>
      <w:lvlText w:val=""/>
      <w:lvlJc w:val="left"/>
      <w:pPr>
        <w:tabs>
          <w:tab w:val="num" w:pos="1440"/>
        </w:tabs>
        <w:ind w:left="1440" w:hanging="360"/>
      </w:pPr>
      <w:rPr>
        <w:rFonts w:ascii="Wingdings" w:hAnsi="Wingdings"/>
        <w:sz w:val="18"/>
      </w:rPr>
    </w:lvl>
    <w:lvl w:ilvl="3">
      <w:start w:val="1"/>
      <w:numFmt w:val="bullet"/>
      <w:lvlText w:val=""/>
      <w:lvlJc w:val="left"/>
      <w:pPr>
        <w:tabs>
          <w:tab w:val="num" w:pos="1800"/>
        </w:tabs>
        <w:ind w:left="1800" w:hanging="360"/>
      </w:pPr>
      <w:rPr>
        <w:rFonts w:ascii="Wingdings" w:hAnsi="Wingdings"/>
        <w:sz w:val="18"/>
      </w:rPr>
    </w:lvl>
    <w:lvl w:ilvl="4">
      <w:start w:val="1"/>
      <w:numFmt w:val="bullet"/>
      <w:lvlText w:val=""/>
      <w:lvlJc w:val="left"/>
      <w:pPr>
        <w:tabs>
          <w:tab w:val="num" w:pos="2160"/>
        </w:tabs>
        <w:ind w:left="2160" w:hanging="360"/>
      </w:pPr>
      <w:rPr>
        <w:rFonts w:ascii="Wingdings" w:hAnsi="Wingdings"/>
        <w:sz w:val="18"/>
      </w:rPr>
    </w:lvl>
    <w:lvl w:ilvl="5">
      <w:start w:val="1"/>
      <w:numFmt w:val="bullet"/>
      <w:lvlText w:val=""/>
      <w:lvlJc w:val="left"/>
      <w:pPr>
        <w:tabs>
          <w:tab w:val="num" w:pos="2520"/>
        </w:tabs>
        <w:ind w:left="2520" w:hanging="360"/>
      </w:pPr>
      <w:rPr>
        <w:rFonts w:ascii="Wingdings" w:hAnsi="Wingdings"/>
        <w:sz w:val="18"/>
      </w:rPr>
    </w:lvl>
    <w:lvl w:ilvl="6">
      <w:start w:val="1"/>
      <w:numFmt w:val="bullet"/>
      <w:lvlText w:val=""/>
      <w:lvlJc w:val="left"/>
      <w:pPr>
        <w:tabs>
          <w:tab w:val="num" w:pos="2880"/>
        </w:tabs>
        <w:ind w:left="2880" w:hanging="360"/>
      </w:pPr>
      <w:rPr>
        <w:rFonts w:ascii="Wingdings" w:hAnsi="Wingdings"/>
        <w:sz w:val="18"/>
      </w:rPr>
    </w:lvl>
    <w:lvl w:ilvl="7">
      <w:start w:val="1"/>
      <w:numFmt w:val="bullet"/>
      <w:lvlText w:val=""/>
      <w:lvlJc w:val="left"/>
      <w:pPr>
        <w:tabs>
          <w:tab w:val="num" w:pos="3240"/>
        </w:tabs>
        <w:ind w:left="3240" w:hanging="360"/>
      </w:pPr>
      <w:rPr>
        <w:rFonts w:ascii="Wingdings" w:hAnsi="Wingdings"/>
        <w:sz w:val="18"/>
      </w:rPr>
    </w:lvl>
    <w:lvl w:ilvl="8">
      <w:start w:val="1"/>
      <w:numFmt w:val="bullet"/>
      <w:lvlText w:val=""/>
      <w:lvlJc w:val="left"/>
      <w:pPr>
        <w:tabs>
          <w:tab w:val="num" w:pos="3600"/>
        </w:tabs>
        <w:ind w:left="3600" w:hanging="360"/>
      </w:pPr>
      <w:rPr>
        <w:rFonts w:ascii="Wingdings" w:hAnsi="Wingdings"/>
        <w:sz w:val="18"/>
      </w:rPr>
    </w:lvl>
  </w:abstractNum>
  <w:abstractNum w:abstractNumId="3">
    <w:nsid w:val="08903996"/>
    <w:multiLevelType w:val="hybridMultilevel"/>
    <w:tmpl w:val="F31AAE08"/>
    <w:lvl w:ilvl="0" w:tplc="04100011">
      <w:start w:val="1"/>
      <w:numFmt w:val="decimal"/>
      <w:lvlText w:val="%1)"/>
      <w:lvlJc w:val="left"/>
      <w:pPr>
        <w:ind w:left="720" w:hanging="360"/>
      </w:pPr>
      <w:rPr>
        <w:rFonts w:cs="Times New Roman" w:hint="default"/>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nsid w:val="09135105"/>
    <w:multiLevelType w:val="hybridMultilevel"/>
    <w:tmpl w:val="02364F1A"/>
    <w:lvl w:ilvl="0" w:tplc="04100011">
      <w:start w:val="1"/>
      <w:numFmt w:val="decimal"/>
      <w:lvlText w:val="%1)"/>
      <w:lvlJc w:val="left"/>
      <w:pPr>
        <w:ind w:left="360" w:hanging="360"/>
      </w:pPr>
      <w:rPr>
        <w:rFonts w:cs="Times New Roman"/>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5">
    <w:nsid w:val="0A0A54C0"/>
    <w:multiLevelType w:val="hybridMultilevel"/>
    <w:tmpl w:val="9A705D54"/>
    <w:lvl w:ilvl="0" w:tplc="0410000F">
      <w:start w:val="1"/>
      <w:numFmt w:val="decimal"/>
      <w:lvlText w:val="%1."/>
      <w:lvlJc w:val="left"/>
      <w:pPr>
        <w:tabs>
          <w:tab w:val="num" w:pos="1096"/>
        </w:tabs>
        <w:ind w:left="1096" w:hanging="360"/>
      </w:pPr>
      <w:rPr>
        <w:rFonts w:cs="Times New Roman"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6">
    <w:nsid w:val="12393904"/>
    <w:multiLevelType w:val="hybridMultilevel"/>
    <w:tmpl w:val="087E2A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1ADA58FB"/>
    <w:multiLevelType w:val="hybridMultilevel"/>
    <w:tmpl w:val="C350476C"/>
    <w:lvl w:ilvl="0" w:tplc="04100011">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8">
    <w:nsid w:val="1B4B3ED8"/>
    <w:multiLevelType w:val="hybridMultilevel"/>
    <w:tmpl w:val="4BCAD44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nsid w:val="274133E8"/>
    <w:multiLevelType w:val="hybridMultilevel"/>
    <w:tmpl w:val="FF48FD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32D13E5F"/>
    <w:multiLevelType w:val="hybridMultilevel"/>
    <w:tmpl w:val="EC6A1EB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
    <w:nsid w:val="3BDB7FD3"/>
    <w:multiLevelType w:val="hybridMultilevel"/>
    <w:tmpl w:val="A8E609FE"/>
    <w:lvl w:ilvl="0" w:tplc="0410000F">
      <w:start w:val="1"/>
      <w:numFmt w:val="decimal"/>
      <w:lvlText w:val="%1."/>
      <w:lvlJc w:val="left"/>
      <w:pPr>
        <w:ind w:left="436" w:hanging="360"/>
      </w:pPr>
      <w:rPr>
        <w:rFonts w:cs="Times New Roman"/>
      </w:rPr>
    </w:lvl>
    <w:lvl w:ilvl="1" w:tplc="04100019" w:tentative="1">
      <w:start w:val="1"/>
      <w:numFmt w:val="lowerLetter"/>
      <w:lvlText w:val="%2."/>
      <w:lvlJc w:val="left"/>
      <w:pPr>
        <w:ind w:left="1156" w:hanging="360"/>
      </w:pPr>
      <w:rPr>
        <w:rFonts w:cs="Times New Roman"/>
      </w:rPr>
    </w:lvl>
    <w:lvl w:ilvl="2" w:tplc="0410001B" w:tentative="1">
      <w:start w:val="1"/>
      <w:numFmt w:val="lowerRoman"/>
      <w:lvlText w:val="%3."/>
      <w:lvlJc w:val="right"/>
      <w:pPr>
        <w:ind w:left="1876" w:hanging="180"/>
      </w:pPr>
      <w:rPr>
        <w:rFonts w:cs="Times New Roman"/>
      </w:rPr>
    </w:lvl>
    <w:lvl w:ilvl="3" w:tplc="0410000F" w:tentative="1">
      <w:start w:val="1"/>
      <w:numFmt w:val="decimal"/>
      <w:lvlText w:val="%4."/>
      <w:lvlJc w:val="left"/>
      <w:pPr>
        <w:ind w:left="2596" w:hanging="360"/>
      </w:pPr>
      <w:rPr>
        <w:rFonts w:cs="Times New Roman"/>
      </w:rPr>
    </w:lvl>
    <w:lvl w:ilvl="4" w:tplc="04100019" w:tentative="1">
      <w:start w:val="1"/>
      <w:numFmt w:val="lowerLetter"/>
      <w:lvlText w:val="%5."/>
      <w:lvlJc w:val="left"/>
      <w:pPr>
        <w:ind w:left="3316" w:hanging="360"/>
      </w:pPr>
      <w:rPr>
        <w:rFonts w:cs="Times New Roman"/>
      </w:rPr>
    </w:lvl>
    <w:lvl w:ilvl="5" w:tplc="0410001B" w:tentative="1">
      <w:start w:val="1"/>
      <w:numFmt w:val="lowerRoman"/>
      <w:lvlText w:val="%6."/>
      <w:lvlJc w:val="right"/>
      <w:pPr>
        <w:ind w:left="4036" w:hanging="180"/>
      </w:pPr>
      <w:rPr>
        <w:rFonts w:cs="Times New Roman"/>
      </w:rPr>
    </w:lvl>
    <w:lvl w:ilvl="6" w:tplc="0410000F" w:tentative="1">
      <w:start w:val="1"/>
      <w:numFmt w:val="decimal"/>
      <w:lvlText w:val="%7."/>
      <w:lvlJc w:val="left"/>
      <w:pPr>
        <w:ind w:left="4756" w:hanging="360"/>
      </w:pPr>
      <w:rPr>
        <w:rFonts w:cs="Times New Roman"/>
      </w:rPr>
    </w:lvl>
    <w:lvl w:ilvl="7" w:tplc="04100019" w:tentative="1">
      <w:start w:val="1"/>
      <w:numFmt w:val="lowerLetter"/>
      <w:lvlText w:val="%8."/>
      <w:lvlJc w:val="left"/>
      <w:pPr>
        <w:ind w:left="5476" w:hanging="360"/>
      </w:pPr>
      <w:rPr>
        <w:rFonts w:cs="Times New Roman"/>
      </w:rPr>
    </w:lvl>
    <w:lvl w:ilvl="8" w:tplc="0410001B" w:tentative="1">
      <w:start w:val="1"/>
      <w:numFmt w:val="lowerRoman"/>
      <w:lvlText w:val="%9."/>
      <w:lvlJc w:val="right"/>
      <w:pPr>
        <w:ind w:left="6196" w:hanging="180"/>
      </w:pPr>
      <w:rPr>
        <w:rFonts w:cs="Times New Roman"/>
      </w:rPr>
    </w:lvl>
  </w:abstractNum>
  <w:abstractNum w:abstractNumId="12">
    <w:nsid w:val="4435703B"/>
    <w:multiLevelType w:val="hybridMultilevel"/>
    <w:tmpl w:val="9FC614EE"/>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3">
    <w:nsid w:val="480D4ED5"/>
    <w:multiLevelType w:val="hybridMultilevel"/>
    <w:tmpl w:val="F1D413D6"/>
    <w:lvl w:ilvl="0" w:tplc="04100011">
      <w:start w:val="1"/>
      <w:numFmt w:val="decimal"/>
      <w:lvlText w:val="%1)"/>
      <w:lvlJc w:val="left"/>
      <w:pPr>
        <w:ind w:left="736" w:hanging="360"/>
      </w:pPr>
      <w:rPr>
        <w:rFonts w:cs="Times New Roman"/>
      </w:rPr>
    </w:lvl>
    <w:lvl w:ilvl="1" w:tplc="04100019" w:tentative="1">
      <w:start w:val="1"/>
      <w:numFmt w:val="lowerLetter"/>
      <w:lvlText w:val="%2."/>
      <w:lvlJc w:val="left"/>
      <w:pPr>
        <w:ind w:left="1456" w:hanging="360"/>
      </w:pPr>
      <w:rPr>
        <w:rFonts w:cs="Times New Roman"/>
      </w:rPr>
    </w:lvl>
    <w:lvl w:ilvl="2" w:tplc="0410001B" w:tentative="1">
      <w:start w:val="1"/>
      <w:numFmt w:val="lowerRoman"/>
      <w:lvlText w:val="%3."/>
      <w:lvlJc w:val="right"/>
      <w:pPr>
        <w:ind w:left="2176" w:hanging="180"/>
      </w:pPr>
      <w:rPr>
        <w:rFonts w:cs="Times New Roman"/>
      </w:rPr>
    </w:lvl>
    <w:lvl w:ilvl="3" w:tplc="0410000F" w:tentative="1">
      <w:start w:val="1"/>
      <w:numFmt w:val="decimal"/>
      <w:lvlText w:val="%4."/>
      <w:lvlJc w:val="left"/>
      <w:pPr>
        <w:ind w:left="2896" w:hanging="360"/>
      </w:pPr>
      <w:rPr>
        <w:rFonts w:cs="Times New Roman"/>
      </w:rPr>
    </w:lvl>
    <w:lvl w:ilvl="4" w:tplc="04100019" w:tentative="1">
      <w:start w:val="1"/>
      <w:numFmt w:val="lowerLetter"/>
      <w:lvlText w:val="%5."/>
      <w:lvlJc w:val="left"/>
      <w:pPr>
        <w:ind w:left="3616" w:hanging="360"/>
      </w:pPr>
      <w:rPr>
        <w:rFonts w:cs="Times New Roman"/>
      </w:rPr>
    </w:lvl>
    <w:lvl w:ilvl="5" w:tplc="0410001B" w:tentative="1">
      <w:start w:val="1"/>
      <w:numFmt w:val="lowerRoman"/>
      <w:lvlText w:val="%6."/>
      <w:lvlJc w:val="right"/>
      <w:pPr>
        <w:ind w:left="4336" w:hanging="180"/>
      </w:pPr>
      <w:rPr>
        <w:rFonts w:cs="Times New Roman"/>
      </w:rPr>
    </w:lvl>
    <w:lvl w:ilvl="6" w:tplc="0410000F" w:tentative="1">
      <w:start w:val="1"/>
      <w:numFmt w:val="decimal"/>
      <w:lvlText w:val="%7."/>
      <w:lvlJc w:val="left"/>
      <w:pPr>
        <w:ind w:left="5056" w:hanging="360"/>
      </w:pPr>
      <w:rPr>
        <w:rFonts w:cs="Times New Roman"/>
      </w:rPr>
    </w:lvl>
    <w:lvl w:ilvl="7" w:tplc="04100019" w:tentative="1">
      <w:start w:val="1"/>
      <w:numFmt w:val="lowerLetter"/>
      <w:lvlText w:val="%8."/>
      <w:lvlJc w:val="left"/>
      <w:pPr>
        <w:ind w:left="5776" w:hanging="360"/>
      </w:pPr>
      <w:rPr>
        <w:rFonts w:cs="Times New Roman"/>
      </w:rPr>
    </w:lvl>
    <w:lvl w:ilvl="8" w:tplc="0410001B" w:tentative="1">
      <w:start w:val="1"/>
      <w:numFmt w:val="lowerRoman"/>
      <w:lvlText w:val="%9."/>
      <w:lvlJc w:val="right"/>
      <w:pPr>
        <w:ind w:left="6496" w:hanging="180"/>
      </w:pPr>
      <w:rPr>
        <w:rFonts w:cs="Times New Roman"/>
      </w:rPr>
    </w:lvl>
  </w:abstractNum>
  <w:abstractNum w:abstractNumId="14">
    <w:nsid w:val="52695D60"/>
    <w:multiLevelType w:val="hybridMultilevel"/>
    <w:tmpl w:val="CD18C4F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531054B3"/>
    <w:multiLevelType w:val="hybridMultilevel"/>
    <w:tmpl w:val="52F615CC"/>
    <w:lvl w:ilvl="0" w:tplc="0410000F">
      <w:start w:val="1"/>
      <w:numFmt w:val="decimal"/>
      <w:lvlText w:val="%1."/>
      <w:lvlJc w:val="left"/>
      <w:pPr>
        <w:ind w:left="360" w:hanging="360"/>
      </w:pPr>
      <w:rPr>
        <w:rFonts w:cs="Times New Roman"/>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16">
    <w:nsid w:val="58771214"/>
    <w:multiLevelType w:val="hybridMultilevel"/>
    <w:tmpl w:val="7B7815F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5CC41FED"/>
    <w:multiLevelType w:val="hybridMultilevel"/>
    <w:tmpl w:val="BE8C8EF8"/>
    <w:lvl w:ilvl="0" w:tplc="6A26C370">
      <w:start w:val="1"/>
      <w:numFmt w:val="decimal"/>
      <w:lvlText w:val="%1."/>
      <w:lvlJc w:val="left"/>
      <w:pPr>
        <w:ind w:left="833" w:hanging="360"/>
      </w:pPr>
      <w:rPr>
        <w:rFonts w:ascii="Arial" w:eastAsia="Times New Roman" w:hAnsi="Arial" w:cs="Arial" w:hint="default"/>
        <w:w w:val="100"/>
        <w:sz w:val="22"/>
        <w:szCs w:val="22"/>
      </w:rPr>
    </w:lvl>
    <w:lvl w:ilvl="1" w:tplc="341A42C6">
      <w:numFmt w:val="bullet"/>
      <w:lvlText w:val="•"/>
      <w:lvlJc w:val="left"/>
      <w:pPr>
        <w:ind w:left="1742" w:hanging="360"/>
      </w:pPr>
      <w:rPr>
        <w:rFonts w:hint="default"/>
      </w:rPr>
    </w:lvl>
    <w:lvl w:ilvl="2" w:tplc="182E11BA">
      <w:numFmt w:val="bullet"/>
      <w:lvlText w:val="•"/>
      <w:lvlJc w:val="left"/>
      <w:pPr>
        <w:ind w:left="2645" w:hanging="360"/>
      </w:pPr>
      <w:rPr>
        <w:rFonts w:hint="default"/>
      </w:rPr>
    </w:lvl>
    <w:lvl w:ilvl="3" w:tplc="4D0050DE">
      <w:numFmt w:val="bullet"/>
      <w:lvlText w:val="•"/>
      <w:lvlJc w:val="left"/>
      <w:pPr>
        <w:ind w:left="3547" w:hanging="360"/>
      </w:pPr>
      <w:rPr>
        <w:rFonts w:hint="default"/>
      </w:rPr>
    </w:lvl>
    <w:lvl w:ilvl="4" w:tplc="E7C281BC">
      <w:numFmt w:val="bullet"/>
      <w:lvlText w:val="•"/>
      <w:lvlJc w:val="left"/>
      <w:pPr>
        <w:ind w:left="4450" w:hanging="360"/>
      </w:pPr>
      <w:rPr>
        <w:rFonts w:hint="default"/>
      </w:rPr>
    </w:lvl>
    <w:lvl w:ilvl="5" w:tplc="7958CA7E">
      <w:numFmt w:val="bullet"/>
      <w:lvlText w:val="•"/>
      <w:lvlJc w:val="left"/>
      <w:pPr>
        <w:ind w:left="5353" w:hanging="360"/>
      </w:pPr>
      <w:rPr>
        <w:rFonts w:hint="default"/>
      </w:rPr>
    </w:lvl>
    <w:lvl w:ilvl="6" w:tplc="BED8EA70">
      <w:numFmt w:val="bullet"/>
      <w:lvlText w:val="•"/>
      <w:lvlJc w:val="left"/>
      <w:pPr>
        <w:ind w:left="6255" w:hanging="360"/>
      </w:pPr>
      <w:rPr>
        <w:rFonts w:hint="default"/>
      </w:rPr>
    </w:lvl>
    <w:lvl w:ilvl="7" w:tplc="4BEE683C">
      <w:numFmt w:val="bullet"/>
      <w:lvlText w:val="•"/>
      <w:lvlJc w:val="left"/>
      <w:pPr>
        <w:ind w:left="7158" w:hanging="360"/>
      </w:pPr>
      <w:rPr>
        <w:rFonts w:hint="default"/>
      </w:rPr>
    </w:lvl>
    <w:lvl w:ilvl="8" w:tplc="63E0E9D8">
      <w:numFmt w:val="bullet"/>
      <w:lvlText w:val="•"/>
      <w:lvlJc w:val="left"/>
      <w:pPr>
        <w:ind w:left="8061" w:hanging="360"/>
      </w:pPr>
      <w:rPr>
        <w:rFonts w:hint="default"/>
      </w:rPr>
    </w:lvl>
  </w:abstractNum>
  <w:abstractNum w:abstractNumId="18">
    <w:nsid w:val="5D4E50FE"/>
    <w:multiLevelType w:val="hybridMultilevel"/>
    <w:tmpl w:val="69A2F3E0"/>
    <w:lvl w:ilvl="0" w:tplc="04100011">
      <w:start w:val="1"/>
      <w:numFmt w:val="decimal"/>
      <w:lvlText w:val="%1)"/>
      <w:lvlJc w:val="left"/>
      <w:pPr>
        <w:ind w:left="360" w:hanging="360"/>
      </w:pPr>
      <w:rPr>
        <w:rFonts w:cs="Times New Roman"/>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19">
    <w:nsid w:val="5E2C7A2A"/>
    <w:multiLevelType w:val="hybridMultilevel"/>
    <w:tmpl w:val="1DDAA0F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5F7C571B"/>
    <w:multiLevelType w:val="hybridMultilevel"/>
    <w:tmpl w:val="05C0E7C2"/>
    <w:lvl w:ilvl="0" w:tplc="04100001">
      <w:start w:val="1"/>
      <w:numFmt w:val="bullet"/>
      <w:lvlText w:val=""/>
      <w:lvlJc w:val="left"/>
      <w:pPr>
        <w:tabs>
          <w:tab w:val="num" w:pos="720"/>
        </w:tabs>
        <w:ind w:left="720" w:hanging="360"/>
      </w:pPr>
      <w:rPr>
        <w:rFonts w:ascii="Symbol" w:hAnsi="Symbol" w:hint="default"/>
      </w:rPr>
    </w:lvl>
    <w:lvl w:ilvl="1" w:tplc="8CA2C4DC">
      <w:numFmt w:val="bullet"/>
      <w:lvlText w:val=""/>
      <w:lvlJc w:val="left"/>
      <w:pPr>
        <w:tabs>
          <w:tab w:val="num" w:pos="1785"/>
        </w:tabs>
        <w:ind w:left="1785" w:hanging="705"/>
      </w:pPr>
      <w:rPr>
        <w:rFonts w:ascii="Arial" w:eastAsia="Times New Roman" w:hAnsi="Arial" w:hint="default"/>
        <w:b/>
        <w:sz w:val="24"/>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nsid w:val="638B1BB3"/>
    <w:multiLevelType w:val="hybridMultilevel"/>
    <w:tmpl w:val="CF12952E"/>
    <w:lvl w:ilvl="0" w:tplc="04100011">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2">
    <w:nsid w:val="778E5647"/>
    <w:multiLevelType w:val="hybridMultilevel"/>
    <w:tmpl w:val="589E3EE2"/>
    <w:lvl w:ilvl="0" w:tplc="640EE7A6">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23">
    <w:nsid w:val="79074639"/>
    <w:multiLevelType w:val="hybridMultilevel"/>
    <w:tmpl w:val="7BE68F1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7DFE6040"/>
    <w:multiLevelType w:val="hybridMultilevel"/>
    <w:tmpl w:val="3122550C"/>
    <w:lvl w:ilvl="0" w:tplc="04100011">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5">
    <w:nsid w:val="7E624911"/>
    <w:multiLevelType w:val="hybridMultilevel"/>
    <w:tmpl w:val="3B023674"/>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7EF67404"/>
    <w:multiLevelType w:val="hybridMultilevel"/>
    <w:tmpl w:val="3DA8CAD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24"/>
  </w:num>
  <w:num w:numId="3">
    <w:abstractNumId w:val="3"/>
  </w:num>
  <w:num w:numId="4">
    <w:abstractNumId w:val="22"/>
  </w:num>
  <w:num w:numId="5">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0"/>
  </w:num>
  <w:num w:numId="8">
    <w:abstractNumId w:val="1"/>
  </w:num>
  <w:num w:numId="9">
    <w:abstractNumId w:val="5"/>
  </w:num>
  <w:num w:numId="10">
    <w:abstractNumId w:val="26"/>
  </w:num>
  <w:num w:numId="11">
    <w:abstractNumId w:val="13"/>
  </w:num>
  <w:num w:numId="12">
    <w:abstractNumId w:val="12"/>
  </w:num>
  <w:num w:numId="13">
    <w:abstractNumId w:val="21"/>
  </w:num>
  <w:num w:numId="14">
    <w:abstractNumId w:val="6"/>
  </w:num>
  <w:num w:numId="15">
    <w:abstractNumId w:val="7"/>
  </w:num>
  <w:num w:numId="16">
    <w:abstractNumId w:val="18"/>
  </w:num>
  <w:num w:numId="17">
    <w:abstractNumId w:val="4"/>
  </w:num>
  <w:num w:numId="18">
    <w:abstractNumId w:val="15"/>
  </w:num>
  <w:num w:numId="19">
    <w:abstractNumId w:val="19"/>
  </w:num>
  <w:num w:numId="20">
    <w:abstractNumId w:val="9"/>
  </w:num>
  <w:num w:numId="21">
    <w:abstractNumId w:val="10"/>
  </w:num>
  <w:num w:numId="22">
    <w:abstractNumId w:val="11"/>
  </w:num>
  <w:num w:numId="23">
    <w:abstractNumId w:val="8"/>
  </w:num>
  <w:num w:numId="24">
    <w:abstractNumId w:val="14"/>
  </w:num>
  <w:num w:numId="25">
    <w:abstractNumId w:val="23"/>
  </w:num>
  <w:num w:numId="26">
    <w:abstractNumId w:val="16"/>
  </w:num>
  <w:num w:numId="27">
    <w:abstractNumId w:val="17"/>
  </w:num>
  <w:num w:numId="28">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defaultTabStop w:val="708"/>
  <w:hyphenationZone w:val="283"/>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F5EB2"/>
    <w:rsid w:val="00004E13"/>
    <w:rsid w:val="00012291"/>
    <w:rsid w:val="00017F9D"/>
    <w:rsid w:val="00023461"/>
    <w:rsid w:val="0002575A"/>
    <w:rsid w:val="00035A83"/>
    <w:rsid w:val="00047D9A"/>
    <w:rsid w:val="00057422"/>
    <w:rsid w:val="00057EAC"/>
    <w:rsid w:val="0006163F"/>
    <w:rsid w:val="00083894"/>
    <w:rsid w:val="00084360"/>
    <w:rsid w:val="000930B7"/>
    <w:rsid w:val="000B1D16"/>
    <w:rsid w:val="000B60D0"/>
    <w:rsid w:val="000C3C88"/>
    <w:rsid w:val="000D5E6B"/>
    <w:rsid w:val="000F6A54"/>
    <w:rsid w:val="001000BD"/>
    <w:rsid w:val="001127CF"/>
    <w:rsid w:val="00126B66"/>
    <w:rsid w:val="00134D86"/>
    <w:rsid w:val="00147EE2"/>
    <w:rsid w:val="001608C1"/>
    <w:rsid w:val="001642D0"/>
    <w:rsid w:val="001643DE"/>
    <w:rsid w:val="001805B8"/>
    <w:rsid w:val="0019062A"/>
    <w:rsid w:val="001960D9"/>
    <w:rsid w:val="0019688B"/>
    <w:rsid w:val="00196C2F"/>
    <w:rsid w:val="001A228F"/>
    <w:rsid w:val="001A59C6"/>
    <w:rsid w:val="001B289F"/>
    <w:rsid w:val="001E273F"/>
    <w:rsid w:val="001E61A3"/>
    <w:rsid w:val="001F2B3E"/>
    <w:rsid w:val="001F46A3"/>
    <w:rsid w:val="00202D07"/>
    <w:rsid w:val="00225411"/>
    <w:rsid w:val="002257B4"/>
    <w:rsid w:val="0024131B"/>
    <w:rsid w:val="002448EB"/>
    <w:rsid w:val="00266A94"/>
    <w:rsid w:val="00272857"/>
    <w:rsid w:val="00272A7E"/>
    <w:rsid w:val="002755B3"/>
    <w:rsid w:val="00282835"/>
    <w:rsid w:val="00286D81"/>
    <w:rsid w:val="002A3647"/>
    <w:rsid w:val="002B37A0"/>
    <w:rsid w:val="002C336D"/>
    <w:rsid w:val="002D71E4"/>
    <w:rsid w:val="002E243B"/>
    <w:rsid w:val="002F59B6"/>
    <w:rsid w:val="00300D51"/>
    <w:rsid w:val="003023B5"/>
    <w:rsid w:val="00306033"/>
    <w:rsid w:val="0031502B"/>
    <w:rsid w:val="00322957"/>
    <w:rsid w:val="00322BF4"/>
    <w:rsid w:val="00326A4C"/>
    <w:rsid w:val="00331B2F"/>
    <w:rsid w:val="0035041B"/>
    <w:rsid w:val="00357042"/>
    <w:rsid w:val="00375DDD"/>
    <w:rsid w:val="003966CB"/>
    <w:rsid w:val="00397009"/>
    <w:rsid w:val="003A096C"/>
    <w:rsid w:val="003A1AF1"/>
    <w:rsid w:val="003A2909"/>
    <w:rsid w:val="003B18E9"/>
    <w:rsid w:val="003D1EAF"/>
    <w:rsid w:val="003E317B"/>
    <w:rsid w:val="003E64EE"/>
    <w:rsid w:val="003F5EB2"/>
    <w:rsid w:val="004100AA"/>
    <w:rsid w:val="00436B36"/>
    <w:rsid w:val="0045606A"/>
    <w:rsid w:val="00470BB7"/>
    <w:rsid w:val="00477E58"/>
    <w:rsid w:val="00485CBD"/>
    <w:rsid w:val="00486142"/>
    <w:rsid w:val="0049299E"/>
    <w:rsid w:val="004A3208"/>
    <w:rsid w:val="004A5A77"/>
    <w:rsid w:val="004A619C"/>
    <w:rsid w:val="004B124B"/>
    <w:rsid w:val="004C5C06"/>
    <w:rsid w:val="004D6987"/>
    <w:rsid w:val="004F3C6B"/>
    <w:rsid w:val="0050089F"/>
    <w:rsid w:val="00506B7B"/>
    <w:rsid w:val="0050744A"/>
    <w:rsid w:val="005148FF"/>
    <w:rsid w:val="00522EB9"/>
    <w:rsid w:val="00525B9F"/>
    <w:rsid w:val="00526A8D"/>
    <w:rsid w:val="005310CC"/>
    <w:rsid w:val="00542314"/>
    <w:rsid w:val="00546E7B"/>
    <w:rsid w:val="00550940"/>
    <w:rsid w:val="0056118C"/>
    <w:rsid w:val="0056160E"/>
    <w:rsid w:val="00572C00"/>
    <w:rsid w:val="00574846"/>
    <w:rsid w:val="005807EC"/>
    <w:rsid w:val="00590AE3"/>
    <w:rsid w:val="00590FA0"/>
    <w:rsid w:val="005929ED"/>
    <w:rsid w:val="00593406"/>
    <w:rsid w:val="005C0A05"/>
    <w:rsid w:val="005F7B64"/>
    <w:rsid w:val="00605167"/>
    <w:rsid w:val="00611C97"/>
    <w:rsid w:val="0061563F"/>
    <w:rsid w:val="00617245"/>
    <w:rsid w:val="006476C8"/>
    <w:rsid w:val="00663B7A"/>
    <w:rsid w:val="00682317"/>
    <w:rsid w:val="00690793"/>
    <w:rsid w:val="006936A0"/>
    <w:rsid w:val="0069398D"/>
    <w:rsid w:val="00693B4D"/>
    <w:rsid w:val="00694AA1"/>
    <w:rsid w:val="006B64B2"/>
    <w:rsid w:val="006B7A0F"/>
    <w:rsid w:val="006C4258"/>
    <w:rsid w:val="006D4CD4"/>
    <w:rsid w:val="006E2E34"/>
    <w:rsid w:val="006F642A"/>
    <w:rsid w:val="00712BDB"/>
    <w:rsid w:val="00713034"/>
    <w:rsid w:val="00713F09"/>
    <w:rsid w:val="007160F1"/>
    <w:rsid w:val="007233EB"/>
    <w:rsid w:val="00731689"/>
    <w:rsid w:val="007335B5"/>
    <w:rsid w:val="00733F33"/>
    <w:rsid w:val="0073784B"/>
    <w:rsid w:val="0074132C"/>
    <w:rsid w:val="007540B5"/>
    <w:rsid w:val="007549B0"/>
    <w:rsid w:val="00757516"/>
    <w:rsid w:val="00766413"/>
    <w:rsid w:val="00774B76"/>
    <w:rsid w:val="007876EE"/>
    <w:rsid w:val="00787FAC"/>
    <w:rsid w:val="00794175"/>
    <w:rsid w:val="00795C60"/>
    <w:rsid w:val="007A3E71"/>
    <w:rsid w:val="007A4EC2"/>
    <w:rsid w:val="007B0DC0"/>
    <w:rsid w:val="007B4EE8"/>
    <w:rsid w:val="007C3111"/>
    <w:rsid w:val="007D056E"/>
    <w:rsid w:val="007E434D"/>
    <w:rsid w:val="007F13A9"/>
    <w:rsid w:val="008017BB"/>
    <w:rsid w:val="00804992"/>
    <w:rsid w:val="008077EE"/>
    <w:rsid w:val="008146BD"/>
    <w:rsid w:val="00820478"/>
    <w:rsid w:val="008228BD"/>
    <w:rsid w:val="008555D9"/>
    <w:rsid w:val="00857407"/>
    <w:rsid w:val="008625BD"/>
    <w:rsid w:val="00866B12"/>
    <w:rsid w:val="00874EC3"/>
    <w:rsid w:val="00890F95"/>
    <w:rsid w:val="00893AA9"/>
    <w:rsid w:val="008A157C"/>
    <w:rsid w:val="008A303D"/>
    <w:rsid w:val="008A3E8C"/>
    <w:rsid w:val="008A67A9"/>
    <w:rsid w:val="008B3692"/>
    <w:rsid w:val="008D0D2B"/>
    <w:rsid w:val="008D4CF3"/>
    <w:rsid w:val="008E55FE"/>
    <w:rsid w:val="008E6FB8"/>
    <w:rsid w:val="008F5377"/>
    <w:rsid w:val="008F7FAE"/>
    <w:rsid w:val="0090119C"/>
    <w:rsid w:val="00902D2D"/>
    <w:rsid w:val="009041A4"/>
    <w:rsid w:val="0090776A"/>
    <w:rsid w:val="0091694F"/>
    <w:rsid w:val="00917511"/>
    <w:rsid w:val="009235FF"/>
    <w:rsid w:val="009422CD"/>
    <w:rsid w:val="0094774C"/>
    <w:rsid w:val="009544DE"/>
    <w:rsid w:val="00956508"/>
    <w:rsid w:val="009827CF"/>
    <w:rsid w:val="00990ADA"/>
    <w:rsid w:val="009914B4"/>
    <w:rsid w:val="0099402C"/>
    <w:rsid w:val="009947CF"/>
    <w:rsid w:val="009A3FDD"/>
    <w:rsid w:val="009B5495"/>
    <w:rsid w:val="009C3719"/>
    <w:rsid w:val="009D314D"/>
    <w:rsid w:val="009D4CDB"/>
    <w:rsid w:val="009E2B61"/>
    <w:rsid w:val="009E458E"/>
    <w:rsid w:val="009E5BA1"/>
    <w:rsid w:val="009F4A4D"/>
    <w:rsid w:val="00A0188C"/>
    <w:rsid w:val="00A02956"/>
    <w:rsid w:val="00A059B9"/>
    <w:rsid w:val="00A12BBE"/>
    <w:rsid w:val="00A17E77"/>
    <w:rsid w:val="00A253B5"/>
    <w:rsid w:val="00A40FF9"/>
    <w:rsid w:val="00A42693"/>
    <w:rsid w:val="00A51166"/>
    <w:rsid w:val="00A60652"/>
    <w:rsid w:val="00A61235"/>
    <w:rsid w:val="00A61B04"/>
    <w:rsid w:val="00A70B63"/>
    <w:rsid w:val="00AA0AA2"/>
    <w:rsid w:val="00AA37D4"/>
    <w:rsid w:val="00AA6820"/>
    <w:rsid w:val="00AC1887"/>
    <w:rsid w:val="00AC2EB8"/>
    <w:rsid w:val="00AD0C23"/>
    <w:rsid w:val="00AD59E2"/>
    <w:rsid w:val="00AE1CA8"/>
    <w:rsid w:val="00AE68B7"/>
    <w:rsid w:val="00AF21F3"/>
    <w:rsid w:val="00AF243F"/>
    <w:rsid w:val="00AF3694"/>
    <w:rsid w:val="00AF69A9"/>
    <w:rsid w:val="00B02ACB"/>
    <w:rsid w:val="00B053EC"/>
    <w:rsid w:val="00B07816"/>
    <w:rsid w:val="00B10008"/>
    <w:rsid w:val="00B12543"/>
    <w:rsid w:val="00B12B50"/>
    <w:rsid w:val="00B258A0"/>
    <w:rsid w:val="00B401DB"/>
    <w:rsid w:val="00B40E78"/>
    <w:rsid w:val="00B51930"/>
    <w:rsid w:val="00B80EA2"/>
    <w:rsid w:val="00B91E25"/>
    <w:rsid w:val="00BA1038"/>
    <w:rsid w:val="00BA1404"/>
    <w:rsid w:val="00BA4518"/>
    <w:rsid w:val="00BB165B"/>
    <w:rsid w:val="00BB6D42"/>
    <w:rsid w:val="00BB780D"/>
    <w:rsid w:val="00BD2E9D"/>
    <w:rsid w:val="00BE191F"/>
    <w:rsid w:val="00BE48D1"/>
    <w:rsid w:val="00C02CA8"/>
    <w:rsid w:val="00C0549D"/>
    <w:rsid w:val="00C10DCB"/>
    <w:rsid w:val="00C175B3"/>
    <w:rsid w:val="00C261DC"/>
    <w:rsid w:val="00C321A4"/>
    <w:rsid w:val="00C35938"/>
    <w:rsid w:val="00C44154"/>
    <w:rsid w:val="00C7308A"/>
    <w:rsid w:val="00C77C95"/>
    <w:rsid w:val="00C86AA9"/>
    <w:rsid w:val="00C90A6A"/>
    <w:rsid w:val="00CD726D"/>
    <w:rsid w:val="00CE731A"/>
    <w:rsid w:val="00CF0BA1"/>
    <w:rsid w:val="00D20CF6"/>
    <w:rsid w:val="00D26CD2"/>
    <w:rsid w:val="00D314E5"/>
    <w:rsid w:val="00D324E7"/>
    <w:rsid w:val="00D35A84"/>
    <w:rsid w:val="00D41E5C"/>
    <w:rsid w:val="00D45147"/>
    <w:rsid w:val="00D45ED5"/>
    <w:rsid w:val="00D527C8"/>
    <w:rsid w:val="00D57DB4"/>
    <w:rsid w:val="00D603E8"/>
    <w:rsid w:val="00D722DE"/>
    <w:rsid w:val="00D9138B"/>
    <w:rsid w:val="00D91DC0"/>
    <w:rsid w:val="00D92FBB"/>
    <w:rsid w:val="00DA5146"/>
    <w:rsid w:val="00DA71E5"/>
    <w:rsid w:val="00DB4EFD"/>
    <w:rsid w:val="00DB7C21"/>
    <w:rsid w:val="00DD16C8"/>
    <w:rsid w:val="00DD375A"/>
    <w:rsid w:val="00DD5E4E"/>
    <w:rsid w:val="00DD6197"/>
    <w:rsid w:val="00DE0511"/>
    <w:rsid w:val="00DF14DC"/>
    <w:rsid w:val="00E01B8B"/>
    <w:rsid w:val="00E30455"/>
    <w:rsid w:val="00E35FDC"/>
    <w:rsid w:val="00E36EBC"/>
    <w:rsid w:val="00E6266D"/>
    <w:rsid w:val="00E64328"/>
    <w:rsid w:val="00E71E44"/>
    <w:rsid w:val="00E91A96"/>
    <w:rsid w:val="00E92AEF"/>
    <w:rsid w:val="00EB4501"/>
    <w:rsid w:val="00EE4691"/>
    <w:rsid w:val="00EF2015"/>
    <w:rsid w:val="00EF76CC"/>
    <w:rsid w:val="00EF7F6D"/>
    <w:rsid w:val="00F120BF"/>
    <w:rsid w:val="00F24018"/>
    <w:rsid w:val="00F331FD"/>
    <w:rsid w:val="00F42C1E"/>
    <w:rsid w:val="00F478CA"/>
    <w:rsid w:val="00F64767"/>
    <w:rsid w:val="00F675FA"/>
    <w:rsid w:val="00F809C3"/>
    <w:rsid w:val="00F833AE"/>
    <w:rsid w:val="00F86C3A"/>
    <w:rsid w:val="00F90159"/>
    <w:rsid w:val="00FA0354"/>
    <w:rsid w:val="00FA1144"/>
    <w:rsid w:val="00FB541D"/>
    <w:rsid w:val="00FB60B9"/>
    <w:rsid w:val="00FD5C44"/>
    <w:rsid w:val="00FE5D78"/>
    <w:rsid w:val="00FF6FB6"/>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F5EB2"/>
    <w:rPr>
      <w:rFonts w:ascii="Times New Roman" w:eastAsia="Times New Roman" w:hAnsi="Times New Roman"/>
      <w:sz w:val="20"/>
      <w:szCs w:val="20"/>
    </w:rPr>
  </w:style>
  <w:style w:type="paragraph" w:styleId="Titolo3">
    <w:name w:val="heading 3"/>
    <w:basedOn w:val="Normale"/>
    <w:next w:val="Normale"/>
    <w:link w:val="Titolo3Carattere"/>
    <w:uiPriority w:val="99"/>
    <w:qFormat/>
    <w:rsid w:val="003F5EB2"/>
    <w:pPr>
      <w:keepNext/>
      <w:spacing w:line="240" w:lineRule="atLeast"/>
      <w:jc w:val="both"/>
      <w:outlineLvl w:val="2"/>
    </w:pPr>
    <w:rPr>
      <w:rFonts w:ascii="Arial" w:hAnsi="Arial" w:cs="Arial"/>
      <w:sz w:val="24"/>
    </w:rPr>
  </w:style>
  <w:style w:type="paragraph" w:styleId="Titolo8">
    <w:name w:val="heading 8"/>
    <w:basedOn w:val="Normale"/>
    <w:next w:val="Normale"/>
    <w:link w:val="Titolo8Carattere"/>
    <w:uiPriority w:val="99"/>
    <w:qFormat/>
    <w:rsid w:val="003F5EB2"/>
    <w:pPr>
      <w:keepNext/>
      <w:spacing w:line="480" w:lineRule="atLeast"/>
      <w:jc w:val="center"/>
      <w:outlineLvl w:val="7"/>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9"/>
    <w:locked/>
    <w:rsid w:val="003F5EB2"/>
    <w:rPr>
      <w:rFonts w:ascii="Arial" w:hAnsi="Arial"/>
      <w:sz w:val="20"/>
      <w:lang w:eastAsia="it-IT"/>
    </w:rPr>
  </w:style>
  <w:style w:type="character" w:customStyle="1" w:styleId="Titolo8Carattere">
    <w:name w:val="Titolo 8 Carattere"/>
    <w:basedOn w:val="Carpredefinitoparagrafo"/>
    <w:link w:val="Titolo8"/>
    <w:uiPriority w:val="99"/>
    <w:locked/>
    <w:rsid w:val="003F5EB2"/>
    <w:rPr>
      <w:rFonts w:ascii="Times New Roman" w:hAnsi="Times New Roman"/>
      <w:sz w:val="20"/>
      <w:lang w:eastAsia="it-IT"/>
    </w:rPr>
  </w:style>
  <w:style w:type="character" w:styleId="Numeropagina">
    <w:name w:val="page number"/>
    <w:basedOn w:val="Carpredefinitoparagrafo"/>
    <w:uiPriority w:val="99"/>
    <w:rsid w:val="003F5EB2"/>
    <w:rPr>
      <w:rFonts w:cs="Times New Roman"/>
    </w:rPr>
  </w:style>
  <w:style w:type="paragraph" w:styleId="Pidipagina">
    <w:name w:val="footer"/>
    <w:basedOn w:val="Normale"/>
    <w:link w:val="PidipaginaCarattere"/>
    <w:uiPriority w:val="99"/>
    <w:rsid w:val="003F5EB2"/>
    <w:pPr>
      <w:tabs>
        <w:tab w:val="center" w:pos="4819"/>
        <w:tab w:val="right" w:pos="9638"/>
      </w:tabs>
    </w:pPr>
  </w:style>
  <w:style w:type="character" w:customStyle="1" w:styleId="PidipaginaCarattere">
    <w:name w:val="Piè di pagina Carattere"/>
    <w:basedOn w:val="Carpredefinitoparagrafo"/>
    <w:link w:val="Pidipagina"/>
    <w:uiPriority w:val="99"/>
    <w:locked/>
    <w:rsid w:val="003F5EB2"/>
    <w:rPr>
      <w:rFonts w:ascii="Times New Roman" w:hAnsi="Times New Roman"/>
      <w:sz w:val="20"/>
      <w:lang w:eastAsia="it-IT"/>
    </w:rPr>
  </w:style>
  <w:style w:type="paragraph" w:styleId="Corpodeltesto">
    <w:name w:val="Body Text"/>
    <w:basedOn w:val="Normale"/>
    <w:link w:val="CorpodeltestoCarattere"/>
    <w:uiPriority w:val="99"/>
    <w:rsid w:val="003F5EB2"/>
    <w:pPr>
      <w:spacing w:line="360" w:lineRule="auto"/>
      <w:jc w:val="both"/>
    </w:pPr>
    <w:rPr>
      <w:sz w:val="24"/>
    </w:rPr>
  </w:style>
  <w:style w:type="character" w:customStyle="1" w:styleId="CorpodeltestoCarattere">
    <w:name w:val="Corpo del testo Carattere"/>
    <w:basedOn w:val="Carpredefinitoparagrafo"/>
    <w:link w:val="Corpodeltesto"/>
    <w:uiPriority w:val="99"/>
    <w:locked/>
    <w:rsid w:val="003F5EB2"/>
    <w:rPr>
      <w:rFonts w:ascii="Times New Roman" w:hAnsi="Times New Roman"/>
      <w:sz w:val="20"/>
      <w:lang w:eastAsia="it-IT"/>
    </w:rPr>
  </w:style>
  <w:style w:type="paragraph" w:styleId="Corpodeltesto2">
    <w:name w:val="Body Text 2"/>
    <w:basedOn w:val="Normale"/>
    <w:link w:val="Corpodeltesto2Carattere"/>
    <w:uiPriority w:val="99"/>
    <w:rsid w:val="003F5EB2"/>
    <w:pPr>
      <w:spacing w:line="360" w:lineRule="auto"/>
      <w:jc w:val="both"/>
    </w:pPr>
    <w:rPr>
      <w:b/>
      <w:sz w:val="28"/>
    </w:rPr>
  </w:style>
  <w:style w:type="character" w:customStyle="1" w:styleId="Corpodeltesto2Carattere">
    <w:name w:val="Corpo del testo 2 Carattere"/>
    <w:basedOn w:val="Carpredefinitoparagrafo"/>
    <w:link w:val="Corpodeltesto2"/>
    <w:uiPriority w:val="99"/>
    <w:locked/>
    <w:rsid w:val="003F5EB2"/>
    <w:rPr>
      <w:rFonts w:ascii="Times New Roman" w:hAnsi="Times New Roman"/>
      <w:b/>
      <w:sz w:val="20"/>
      <w:lang w:eastAsia="it-IT"/>
    </w:rPr>
  </w:style>
  <w:style w:type="paragraph" w:styleId="Sottotitolo">
    <w:name w:val="Subtitle"/>
    <w:basedOn w:val="Normale"/>
    <w:link w:val="SottotitoloCarattere"/>
    <w:uiPriority w:val="99"/>
    <w:qFormat/>
    <w:rsid w:val="003F5EB2"/>
    <w:pPr>
      <w:spacing w:line="360" w:lineRule="auto"/>
      <w:jc w:val="center"/>
    </w:pPr>
    <w:rPr>
      <w:b/>
      <w:sz w:val="28"/>
      <w:u w:val="single"/>
    </w:rPr>
  </w:style>
  <w:style w:type="character" w:customStyle="1" w:styleId="SottotitoloCarattere">
    <w:name w:val="Sottotitolo Carattere"/>
    <w:basedOn w:val="Carpredefinitoparagrafo"/>
    <w:link w:val="Sottotitolo"/>
    <w:uiPriority w:val="99"/>
    <w:locked/>
    <w:rsid w:val="003F5EB2"/>
    <w:rPr>
      <w:rFonts w:ascii="Times New Roman" w:hAnsi="Times New Roman"/>
      <w:b/>
      <w:sz w:val="20"/>
      <w:u w:val="single"/>
      <w:lang w:eastAsia="it-IT"/>
    </w:rPr>
  </w:style>
  <w:style w:type="paragraph" w:customStyle="1" w:styleId="Corpodeltesto21">
    <w:name w:val="Corpo del testo 21"/>
    <w:basedOn w:val="Normale"/>
    <w:uiPriority w:val="99"/>
    <w:rsid w:val="003F5EB2"/>
    <w:pPr>
      <w:suppressAutoHyphens/>
      <w:jc w:val="both"/>
    </w:pPr>
    <w:rPr>
      <w:sz w:val="22"/>
      <w:lang w:eastAsia="ar-SA"/>
    </w:rPr>
  </w:style>
  <w:style w:type="paragraph" w:customStyle="1" w:styleId="Contenutotabella">
    <w:name w:val="Contenuto tabella"/>
    <w:basedOn w:val="Normale"/>
    <w:uiPriority w:val="99"/>
    <w:rsid w:val="003F5EB2"/>
    <w:pPr>
      <w:suppressLineNumbers/>
      <w:suppressAutoHyphens/>
    </w:pPr>
    <w:rPr>
      <w:lang w:eastAsia="ar-SA"/>
    </w:rPr>
  </w:style>
  <w:style w:type="character" w:customStyle="1" w:styleId="CorpodeltestoCorsivo">
    <w:name w:val="Corpo del testo + Corsivo"/>
    <w:uiPriority w:val="99"/>
    <w:rsid w:val="003F5EB2"/>
    <w:rPr>
      <w:rFonts w:ascii="Verdana" w:hAnsi="Verdana"/>
      <w:i/>
      <w:sz w:val="19"/>
      <w:u w:val="none"/>
      <w:lang w:eastAsia="it-IT"/>
    </w:rPr>
  </w:style>
  <w:style w:type="paragraph" w:styleId="Paragrafoelenco">
    <w:name w:val="List Paragraph"/>
    <w:basedOn w:val="Normale"/>
    <w:uiPriority w:val="99"/>
    <w:qFormat/>
    <w:rsid w:val="003F5EB2"/>
    <w:pPr>
      <w:ind w:left="720"/>
      <w:contextualSpacing/>
    </w:pPr>
  </w:style>
  <w:style w:type="paragraph" w:customStyle="1" w:styleId="Trattino">
    <w:name w:val="Trattino"/>
    <w:basedOn w:val="Normale"/>
    <w:uiPriority w:val="99"/>
    <w:rsid w:val="009A3FDD"/>
    <w:pPr>
      <w:jc w:val="both"/>
    </w:pPr>
    <w:rPr>
      <w:sz w:val="24"/>
    </w:rPr>
  </w:style>
  <w:style w:type="paragraph" w:styleId="Intestazione">
    <w:name w:val="header"/>
    <w:basedOn w:val="Normale"/>
    <w:link w:val="IntestazioneCarattere"/>
    <w:uiPriority w:val="99"/>
    <w:rsid w:val="00D35A84"/>
    <w:pPr>
      <w:tabs>
        <w:tab w:val="center" w:pos="4819"/>
        <w:tab w:val="right" w:pos="9638"/>
      </w:tabs>
    </w:pPr>
  </w:style>
  <w:style w:type="character" w:customStyle="1" w:styleId="IntestazioneCarattere">
    <w:name w:val="Intestazione Carattere"/>
    <w:basedOn w:val="Carpredefinitoparagrafo"/>
    <w:link w:val="Intestazione"/>
    <w:uiPriority w:val="99"/>
    <w:locked/>
    <w:rsid w:val="00D35A84"/>
    <w:rPr>
      <w:rFonts w:ascii="Times New Roman" w:hAnsi="Times New Roman"/>
      <w:sz w:val="20"/>
      <w:lang w:eastAsia="it-IT"/>
    </w:rPr>
  </w:style>
  <w:style w:type="paragraph" w:styleId="Testofumetto">
    <w:name w:val="Balloon Text"/>
    <w:basedOn w:val="Normale"/>
    <w:link w:val="TestofumettoCarattere"/>
    <w:uiPriority w:val="99"/>
    <w:semiHidden/>
    <w:rsid w:val="00D35A84"/>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D35A84"/>
    <w:rPr>
      <w:rFonts w:ascii="Tahoma" w:hAnsi="Tahoma"/>
      <w:sz w:val="16"/>
      <w:lang w:eastAsia="it-IT"/>
    </w:rPr>
  </w:style>
  <w:style w:type="character" w:styleId="Collegamentoipertestuale">
    <w:name w:val="Hyperlink"/>
    <w:basedOn w:val="Carpredefinitoparagrafo"/>
    <w:uiPriority w:val="99"/>
    <w:rsid w:val="001642D0"/>
    <w:rPr>
      <w:rFonts w:cs="Times New Roman"/>
      <w:color w:val="0000FF"/>
      <w:u w:val="single"/>
    </w:rPr>
  </w:style>
  <w:style w:type="paragraph" w:customStyle="1" w:styleId="Default">
    <w:name w:val="Default"/>
    <w:basedOn w:val="Normale"/>
    <w:uiPriority w:val="99"/>
    <w:rsid w:val="00EE4691"/>
    <w:pPr>
      <w:widowControl w:val="0"/>
      <w:suppressAutoHyphens/>
      <w:autoSpaceDE w:val="0"/>
    </w:pPr>
    <w:rPr>
      <w:rFonts w:ascii="Arial" w:eastAsia="Calibri" w:hAnsi="Arial" w:cs="Arial"/>
      <w:color w:val="000000"/>
      <w:kern w:val="1"/>
      <w:sz w:val="24"/>
      <w:szCs w:val="24"/>
    </w:rPr>
  </w:style>
  <w:style w:type="paragraph" w:customStyle="1" w:styleId="Testonormale2">
    <w:name w:val="Testo normale2"/>
    <w:basedOn w:val="Normale"/>
    <w:uiPriority w:val="99"/>
    <w:rsid w:val="00C02CA8"/>
    <w:pPr>
      <w:suppressAutoHyphens/>
    </w:pPr>
    <w:rPr>
      <w:rFonts w:ascii="Arial" w:hAnsi="Arial"/>
      <w:sz w:val="22"/>
      <w:lang w:eastAsia="ar-SA"/>
    </w:rPr>
  </w:style>
  <w:style w:type="paragraph" w:customStyle="1" w:styleId="ListParagraph1">
    <w:name w:val="List Paragraph1"/>
    <w:basedOn w:val="Normale"/>
    <w:uiPriority w:val="99"/>
    <w:rsid w:val="00FB60B9"/>
    <w:pPr>
      <w:widowControl w:val="0"/>
      <w:autoSpaceDE w:val="0"/>
      <w:autoSpaceDN w:val="0"/>
      <w:ind w:left="833" w:hanging="360"/>
      <w:jc w:val="both"/>
    </w:pPr>
    <w:rPr>
      <w:rFonts w:eastAsia="Calibri"/>
      <w:sz w:val="22"/>
      <w:szCs w:val="22"/>
    </w:rPr>
  </w:style>
  <w:style w:type="paragraph" w:customStyle="1" w:styleId="Paragrafoelenco1">
    <w:name w:val="Paragrafo elenco1"/>
    <w:basedOn w:val="Normale"/>
    <w:rsid w:val="00E30455"/>
    <w:pPr>
      <w:widowControl w:val="0"/>
      <w:autoSpaceDE w:val="0"/>
      <w:autoSpaceDN w:val="0"/>
      <w:ind w:left="833" w:hanging="360"/>
      <w:jc w:val="both"/>
    </w:pPr>
    <w:rPr>
      <w:rFonts w:eastAsia="Calibri"/>
      <w:sz w:val="22"/>
      <w:szCs w:val="22"/>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vvisieincarichi.svilupporisumane@pec.aressardegna.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AE24A8-93E2-4EEB-A5D5-247D80A1B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TotalTime>
  <Pages>15</Pages>
  <Words>5679</Words>
  <Characters>32376</Characters>
  <Application>Microsoft Office Word</Application>
  <DocSecurity>0</DocSecurity>
  <Lines>269</Lines>
  <Paragraphs>75</Paragraphs>
  <ScaleCrop>false</ScaleCrop>
  <HeadingPairs>
    <vt:vector size="2" baseType="variant">
      <vt:variant>
        <vt:lpstr>Titolo</vt:lpstr>
      </vt:variant>
      <vt:variant>
        <vt:i4>1</vt:i4>
      </vt:variant>
    </vt:vector>
  </HeadingPairs>
  <TitlesOfParts>
    <vt:vector size="1" baseType="lpstr">
      <vt:lpstr>All</vt:lpstr>
    </vt:vector>
  </TitlesOfParts>
  <Company/>
  <LinksUpToDate>false</LinksUpToDate>
  <CharactersWithSpaces>37980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dc:title>
  <dc:subject/>
  <dc:creator>Sanls0789</dc:creator>
  <cp:keywords/>
  <dc:description/>
  <cp:lastModifiedBy>54782steri</cp:lastModifiedBy>
  <cp:revision>38</cp:revision>
  <cp:lastPrinted>2022-05-23T09:15:00Z</cp:lastPrinted>
  <dcterms:created xsi:type="dcterms:W3CDTF">2021-02-17T11:53:00Z</dcterms:created>
  <dcterms:modified xsi:type="dcterms:W3CDTF">2022-05-24T11:15:00Z</dcterms:modified>
</cp:coreProperties>
</file>