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r>
        <w:rPr>
          <w:sz w:val="22"/>
          <w:szCs w:val="22"/>
        </w:rPr>
        <w:t>All. A</w:t>
      </w:r>
    </w:p>
    <w:p w:rsidR="001608C1" w:rsidRPr="00B401DB" w:rsidRDefault="001608C1" w:rsidP="003F5EB2">
      <w:pPr>
        <w:pStyle w:val="Corpo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Pr="00E93ED3" w:rsidRDefault="005D270D" w:rsidP="008077EE">
      <w:pPr>
        <w:ind w:left="4254" w:right="-1"/>
        <w:rPr>
          <w:lang w:val="en-US"/>
        </w:rPr>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D314E5" w:rsidRPr="007233EB" w:rsidRDefault="002B37A0" w:rsidP="00D314E5">
      <w:pPr>
        <w:adjustRightInd w:val="0"/>
        <w:ind w:left="-284"/>
        <w:jc w:val="both"/>
        <w:rPr>
          <w:b/>
          <w:bCs/>
          <w:sz w:val="22"/>
          <w:szCs w:val="22"/>
        </w:rPr>
      </w:pPr>
      <w:r w:rsidRPr="007233EB">
        <w:rPr>
          <w:b/>
          <w:sz w:val="22"/>
          <w:szCs w:val="22"/>
        </w:rPr>
        <w:t>DI ESSERE AMMESSO A PARTECIPARE ALLA SELEZIONE PUBBL</w:t>
      </w:r>
      <w:r w:rsidR="006936A0" w:rsidRPr="007233EB">
        <w:rPr>
          <w:b/>
          <w:sz w:val="22"/>
          <w:szCs w:val="22"/>
        </w:rPr>
        <w:t xml:space="preserve">ICA PER IL CONFERIMENTO DI N. 1 INCARICO QUINQUENNALE, RINNOVABILE, DI DIRETTORE DI STRUTTURA COMPLESSA, </w:t>
      </w:r>
      <w:r w:rsidR="007233EB" w:rsidRPr="007233EB">
        <w:rPr>
          <w:b/>
          <w:sz w:val="22"/>
          <w:szCs w:val="22"/>
        </w:rPr>
        <w:t xml:space="preserve">PER LA DIREZIONE DELLA S.C. </w:t>
      </w:r>
      <w:r w:rsidR="005E263E">
        <w:rPr>
          <w:b/>
          <w:sz w:val="22"/>
          <w:szCs w:val="22"/>
        </w:rPr>
        <w:t>UROLOGIA</w:t>
      </w:r>
      <w:r w:rsidR="007233EB" w:rsidRPr="007233EB">
        <w:rPr>
          <w:b/>
          <w:sz w:val="22"/>
          <w:szCs w:val="22"/>
        </w:rPr>
        <w:t xml:space="preserve"> DELLA ASL N. </w:t>
      </w:r>
      <w:r w:rsidR="005E263E">
        <w:rPr>
          <w:b/>
          <w:sz w:val="22"/>
          <w:szCs w:val="22"/>
        </w:rPr>
        <w:t>6</w:t>
      </w:r>
      <w:r w:rsidR="00E93ED3">
        <w:rPr>
          <w:b/>
          <w:sz w:val="22"/>
          <w:szCs w:val="22"/>
        </w:rPr>
        <w:t xml:space="preserve"> </w:t>
      </w:r>
      <w:r w:rsidR="005E263E">
        <w:rPr>
          <w:b/>
          <w:sz w:val="22"/>
          <w:szCs w:val="22"/>
        </w:rPr>
        <w:t>MEDIO CAMPIDANO</w:t>
      </w:r>
      <w:r w:rsidR="007233EB" w:rsidRPr="007233EB">
        <w:rPr>
          <w:b/>
          <w:sz w:val="22"/>
          <w:szCs w:val="22"/>
        </w:rPr>
        <w:t>.</w:t>
      </w:r>
    </w:p>
    <w:p w:rsidR="00593406" w:rsidRDefault="00593406" w:rsidP="00D314E5">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w:t>
      </w:r>
      <w:r w:rsidR="00A73C72">
        <w:rPr>
          <w:bCs/>
          <w:color w:val="000000"/>
          <w:sz w:val="22"/>
          <w:szCs w:val="22"/>
        </w:rPr>
        <w:t>S</w:t>
      </w:r>
      <w:r w:rsidRPr="00C90A6A">
        <w:rPr>
          <w:bCs/>
          <w:color w:val="000000"/>
          <w:sz w:val="22"/>
          <w:szCs w:val="22"/>
        </w:rPr>
        <w:t>.M</w:t>
      </w:r>
      <w:r w:rsidR="00A73C72">
        <w:rPr>
          <w:bCs/>
          <w:color w:val="000000"/>
          <w:sz w:val="22"/>
          <w:szCs w:val="22"/>
        </w:rPr>
        <w:t>M</w:t>
      </w:r>
      <w:r w:rsidRPr="00C90A6A">
        <w:rPr>
          <w:bCs/>
          <w:color w:val="000000"/>
          <w:sz w:val="22"/>
          <w:szCs w:val="22"/>
        </w:rPr>
        <w:t>.I</w:t>
      </w:r>
      <w:r w:rsidR="00A73C72">
        <w:rPr>
          <w:bCs/>
          <w:color w:val="000000"/>
          <w:sz w:val="22"/>
          <w:szCs w:val="22"/>
        </w:rPr>
        <w:t>I</w:t>
      </w:r>
      <w:r w:rsidRPr="00C90A6A">
        <w:rPr>
          <w:bCs/>
          <w:color w:val="000000"/>
          <w:sz w:val="22"/>
          <w:szCs w:val="22"/>
        </w:rPr>
        <w:t>.</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lastRenderedPageBreak/>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lastRenderedPageBreak/>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A73C72">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lastRenderedPageBreak/>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dal………………………………al…………………………</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rsidRPr="000D5E6B">
              <w:sym w:font="Symbol" w:char="F07F"/>
            </w:r>
            <w:r w:rsidR="001608C1" w:rsidRPr="00DA5146">
              <w:rPr>
                <w:sz w:val="22"/>
                <w:szCs w:val="22"/>
              </w:rPr>
              <w:t>tipo di incarico</w:t>
            </w:r>
            <w:r w:rsidR="001608C1">
              <w:rPr>
                <w:sz w:val="22"/>
                <w:szCs w:val="22"/>
              </w:rPr>
              <w:t xml:space="preserve"> gestionale</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di </w:t>
            </w:r>
            <w:r>
              <w:rPr>
                <w:sz w:val="22"/>
                <w:szCs w:val="22"/>
              </w:rPr>
              <w:t xml:space="preserve">direzione di </w:t>
            </w:r>
            <w:r w:rsidRPr="000D5E6B">
              <w:rPr>
                <w:sz w:val="22"/>
                <w:szCs w:val="22"/>
              </w:rPr>
              <w:t>struttura complessa</w:t>
            </w:r>
            <w:r>
              <w:rPr>
                <w:sz w:val="22"/>
                <w:szCs w:val="22"/>
              </w:rPr>
              <w:t>;</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 xml:space="preserve"> a valenza dipartimentale o distrettuale;</w:t>
            </w:r>
          </w:p>
          <w:p w:rsidR="001608C1" w:rsidRDefault="001608C1" w:rsidP="003A096C">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w:t>
            </w:r>
          </w:p>
          <w:p w:rsidR="00DE0511" w:rsidRDefault="00DE0511" w:rsidP="003A096C">
            <w:pPr>
              <w:pStyle w:val="Paragrafoelenco"/>
              <w:tabs>
                <w:tab w:val="left" w:pos="1756"/>
              </w:tabs>
              <w:ind w:left="436"/>
              <w:rPr>
                <w:sz w:val="22"/>
                <w:szCs w:val="22"/>
              </w:rPr>
            </w:pPr>
          </w:p>
          <w:p w:rsidR="001608C1" w:rsidRDefault="001608C1" w:rsidP="00DE0511">
            <w:pPr>
              <w:tabs>
                <w:tab w:val="left" w:pos="1897"/>
              </w:tabs>
              <w:rPr>
                <w:sz w:val="22"/>
                <w:szCs w:val="22"/>
              </w:rPr>
            </w:pPr>
            <w:r w:rsidRPr="000D5E6B">
              <w:sym w:font="Symbol" w:char="F07F"/>
            </w:r>
            <w:r>
              <w:rPr>
                <w:sz w:val="22"/>
                <w:szCs w:val="22"/>
              </w:rPr>
              <w:t xml:space="preserve">professionale (ex art. 18, parte </w:t>
            </w:r>
            <w:r w:rsidR="00DE0511">
              <w:rPr>
                <w:sz w:val="22"/>
                <w:szCs w:val="22"/>
              </w:rPr>
              <w:t xml:space="preserve">II CCNL 19/12/2019)    lett. </w:t>
            </w:r>
            <w:r w:rsidRPr="00E93ED3">
              <w:rPr>
                <w:sz w:val="22"/>
                <w:szCs w:val="22"/>
                <w:lang w:val="en-US"/>
              </w:rPr>
              <w:t xml:space="preserve">A </w:t>
            </w:r>
            <w:r w:rsidRPr="000D5E6B">
              <w:rPr>
                <w:sz w:val="22"/>
                <w:szCs w:val="22"/>
              </w:rPr>
              <w:sym w:font="Symbol" w:char="F07F"/>
            </w:r>
            <w:r w:rsidRPr="00E93ED3">
              <w:rPr>
                <w:sz w:val="22"/>
                <w:szCs w:val="22"/>
                <w:lang w:val="en-US"/>
              </w:rPr>
              <w:t xml:space="preserve">;  lett. B </w:t>
            </w:r>
            <w:r w:rsidRPr="000D5E6B">
              <w:rPr>
                <w:sz w:val="22"/>
                <w:szCs w:val="22"/>
              </w:rPr>
              <w:sym w:font="Symbol" w:char="F07F"/>
            </w:r>
            <w:r w:rsidRPr="00E93ED3">
              <w:rPr>
                <w:sz w:val="22"/>
                <w:szCs w:val="22"/>
                <w:lang w:val="en-US"/>
              </w:rPr>
              <w:t xml:space="preserve">;  </w:t>
            </w:r>
            <w:r w:rsidR="00DE0511" w:rsidRPr="00E93ED3">
              <w:rPr>
                <w:sz w:val="22"/>
                <w:szCs w:val="22"/>
                <w:lang w:val="en-US"/>
              </w:rPr>
              <w:t xml:space="preserve">lett. </w:t>
            </w:r>
            <w:r w:rsidRPr="00E93ED3">
              <w:rPr>
                <w:sz w:val="22"/>
                <w:szCs w:val="22"/>
                <w:lang w:val="en-US"/>
              </w:rPr>
              <w:t xml:space="preserve">C </w:t>
            </w:r>
            <w:r w:rsidRPr="000D5E6B">
              <w:rPr>
                <w:sz w:val="22"/>
                <w:szCs w:val="22"/>
              </w:rPr>
              <w:sym w:font="Symbol" w:char="F07F"/>
            </w:r>
            <w:r w:rsidRPr="00E93ED3">
              <w:rPr>
                <w:sz w:val="22"/>
                <w:szCs w:val="22"/>
                <w:lang w:val="en-US"/>
              </w:rPr>
              <w:t xml:space="preserve">;  lett. </w:t>
            </w:r>
            <w:r>
              <w:rPr>
                <w:sz w:val="22"/>
                <w:szCs w:val="22"/>
              </w:rPr>
              <w:t xml:space="preserve">D </w:t>
            </w:r>
            <w:r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 di alta specializzazione; lett. 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testo"/>
              <w:rPr>
                <w:bCs/>
                <w:color w:val="000000"/>
                <w:sz w:val="22"/>
                <w:szCs w:val="22"/>
              </w:rPr>
            </w:pP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testo"/>
              <w:rPr>
                <w:sz w:val="22"/>
                <w:szCs w:val="22"/>
              </w:rPr>
            </w:pPr>
            <w:r w:rsidRPr="000D5E6B">
              <w:rPr>
                <w:sz w:val="22"/>
                <w:szCs w:val="22"/>
              </w:rPr>
              <w:t>contenuti del corso</w:t>
            </w:r>
            <w:r>
              <w:rPr>
                <w:sz w:val="22"/>
                <w:szCs w:val="22"/>
              </w:rPr>
              <w:t xml:space="preserve"> …………………………………………………………………………………………………..</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testo"/>
              <w:rPr>
                <w:sz w:val="22"/>
                <w:szCs w:val="22"/>
              </w:rPr>
            </w:pPr>
            <w:r w:rsidRPr="000D5E6B">
              <w:rPr>
                <w:sz w:val="22"/>
                <w:szCs w:val="22"/>
              </w:rPr>
              <w:t>contenuti del corso</w:t>
            </w:r>
            <w:r>
              <w:rPr>
                <w:sz w:val="22"/>
                <w:szCs w:val="22"/>
              </w:rPr>
              <w:t xml:space="preserve"> …………………………………………………………………………………………………..</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r>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Specificare se l’attività formativa è ECM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5D270D">
              <w:rPr>
                <w:b/>
                <w:sz w:val="22"/>
                <w:szCs w:val="22"/>
              </w:rPr>
              <w:t>o le sue attività e la tipologia</w:t>
            </w:r>
            <w:bookmarkStart w:id="0" w:name="_GoBack"/>
            <w:bookmarkEnd w:id="0"/>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 xml:space="preserve">cati sui siti internet aziendali dell’ARES e della ASL n. </w:t>
      </w:r>
      <w:r w:rsidR="009C5682">
        <w:rPr>
          <w:bCs/>
          <w:sz w:val="22"/>
          <w:szCs w:val="22"/>
        </w:rPr>
        <w:t>6</w:t>
      </w:r>
      <w:r w:rsidR="004B124B">
        <w:rPr>
          <w:bCs/>
          <w:sz w:val="22"/>
          <w:szCs w:val="22"/>
        </w:rPr>
        <w:t xml:space="preserve"> d</w:t>
      </w:r>
      <w:r w:rsidR="009C5682">
        <w:rPr>
          <w:bCs/>
          <w:sz w:val="22"/>
          <w:szCs w:val="22"/>
        </w:rPr>
        <w:t>el Medio Campidano</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w:t>
      </w:r>
      <w:r w:rsidR="00A73C72">
        <w:rPr>
          <w:bCs/>
          <w:sz w:val="22"/>
          <w:szCs w:val="22"/>
        </w:rPr>
        <w:t>s</w:t>
      </w:r>
      <w:r w:rsidRPr="000D5E6B">
        <w:rPr>
          <w:bCs/>
          <w:sz w:val="22"/>
          <w:szCs w:val="22"/>
        </w:rPr>
        <w:t>.</w:t>
      </w:r>
      <w:r w:rsidR="00A73C72">
        <w:rPr>
          <w:bCs/>
          <w:sz w:val="22"/>
          <w:szCs w:val="22"/>
        </w:rPr>
        <w:t>m</w:t>
      </w:r>
      <w:r w:rsidRPr="000D5E6B">
        <w:rPr>
          <w:bCs/>
          <w:sz w:val="22"/>
          <w:szCs w:val="22"/>
        </w:rPr>
        <w:t>m.</w:t>
      </w:r>
      <w:r w:rsidR="00A73C72">
        <w:rPr>
          <w:bCs/>
          <w:sz w:val="22"/>
          <w:szCs w:val="22"/>
        </w:rPr>
        <w:t>i</w:t>
      </w:r>
      <w:r w:rsidRPr="000D5E6B">
        <w:rPr>
          <w:bCs/>
          <w:sz w:val="22"/>
          <w:szCs w:val="22"/>
        </w:rPr>
        <w:t>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 xml:space="preserve">della dirigenza medica, medico veterinaria e sanitaria delle aziende e degli enti del SSR” </w:t>
      </w:r>
      <w:r w:rsidR="00A73C72">
        <w:rPr>
          <w:b/>
          <w:sz w:val="22"/>
          <w:szCs w:val="22"/>
        </w:rPr>
        <w:t>–</w:t>
      </w:r>
      <w:r w:rsidRPr="00590FA0">
        <w:rPr>
          <w:b/>
          <w:sz w:val="22"/>
          <w:szCs w:val="22"/>
        </w:rPr>
        <w:t xml:space="preserve"> Deliberazione</w:t>
      </w:r>
      <w:r w:rsidR="00A73C72">
        <w:rPr>
          <w:b/>
          <w:sz w:val="22"/>
          <w:szCs w:val="22"/>
        </w:rPr>
        <w:t xml:space="preserve"> </w:t>
      </w:r>
      <w:r w:rsidRPr="00590FA0">
        <w:rPr>
          <w:b/>
          <w:sz w:val="22"/>
          <w:szCs w:val="22"/>
        </w:rPr>
        <w:t>G.R.RAS</w:t>
      </w:r>
      <w:r w:rsidR="00A73C72">
        <w:rPr>
          <w:b/>
          <w:sz w:val="22"/>
          <w:szCs w:val="22"/>
        </w:rPr>
        <w:t xml:space="preserve"> </w:t>
      </w:r>
      <w:r w:rsidRPr="00590FA0">
        <w:rPr>
          <w:b/>
          <w:sz w:val="22"/>
          <w:szCs w:val="22"/>
        </w:rPr>
        <w:t>n.</w:t>
      </w:r>
      <w:r w:rsidR="00A73C72">
        <w:rPr>
          <w:b/>
          <w:sz w:val="22"/>
          <w:szCs w:val="22"/>
        </w:rPr>
        <w:t xml:space="preserve"> </w:t>
      </w:r>
      <w:r w:rsidRPr="00590FA0">
        <w:rPr>
          <w:b/>
          <w:sz w:val="22"/>
          <w:szCs w:val="22"/>
        </w:rPr>
        <w:t>24/44</w:t>
      </w:r>
      <w:r w:rsidR="00A73C72">
        <w:rPr>
          <w:b/>
          <w:sz w:val="22"/>
          <w:szCs w:val="22"/>
        </w:rPr>
        <w:t xml:space="preserve"> </w:t>
      </w:r>
      <w:r w:rsidRPr="00590FA0">
        <w:rPr>
          <w:b/>
          <w:sz w:val="22"/>
          <w:szCs w:val="22"/>
        </w:rPr>
        <w:t>del</w:t>
      </w:r>
      <w:r w:rsidR="00A73C72">
        <w:rPr>
          <w:b/>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A73C72">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A73C72">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54" w:rsidRDefault="00FA0354" w:rsidP="00012291">
      <w:r>
        <w:separator/>
      </w:r>
    </w:p>
  </w:endnote>
  <w:endnote w:type="continuationSeparator" w:id="0">
    <w:p w:rsidR="00FA0354" w:rsidRDefault="00FA0354"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F3069A"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F3069A"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5D270D">
      <w:rPr>
        <w:rStyle w:val="Numeropagina"/>
        <w:noProof/>
      </w:rPr>
      <w:t>14</w:t>
    </w:r>
    <w:r>
      <w:rPr>
        <w:rStyle w:val="Numeropagina"/>
      </w:rPr>
      <w:fldChar w:fldCharType="end"/>
    </w:r>
  </w:p>
  <w:p w:rsidR="006936A0" w:rsidRDefault="006936A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936A0">
    <w:pPr>
      <w:pStyle w:val="Pidipagina"/>
    </w:pPr>
    <w:r w:rsidRPr="003966CB">
      <w:rPr>
        <w:rStyle w:val="Numeropagina"/>
      </w:rPr>
      <w:t xml:space="preserve">Pagina </w:t>
    </w:r>
    <w:r w:rsidR="00F3069A" w:rsidRPr="003966CB">
      <w:rPr>
        <w:rStyle w:val="Numeropagina"/>
      </w:rPr>
      <w:fldChar w:fldCharType="begin"/>
    </w:r>
    <w:r w:rsidRPr="003966CB">
      <w:rPr>
        <w:rStyle w:val="Numeropagina"/>
      </w:rPr>
      <w:instrText xml:space="preserve"> PAGE </w:instrText>
    </w:r>
    <w:r w:rsidR="00F3069A" w:rsidRPr="003966CB">
      <w:rPr>
        <w:rStyle w:val="Numeropagina"/>
      </w:rPr>
      <w:fldChar w:fldCharType="separate"/>
    </w:r>
    <w:r>
      <w:rPr>
        <w:rStyle w:val="Numeropagina"/>
        <w:noProof/>
      </w:rPr>
      <w:t>22</w:t>
    </w:r>
    <w:r w:rsidR="00F3069A" w:rsidRPr="003966CB">
      <w:rPr>
        <w:rStyle w:val="Numeropagina"/>
      </w:rPr>
      <w:fldChar w:fldCharType="end"/>
    </w:r>
    <w:r w:rsidRPr="003966CB">
      <w:rPr>
        <w:rStyle w:val="Numeropagina"/>
      </w:rPr>
      <w:t xml:space="preserve"> di </w:t>
    </w:r>
    <w:r w:rsidR="00F3069A" w:rsidRPr="003966CB">
      <w:rPr>
        <w:rStyle w:val="Numeropagina"/>
      </w:rPr>
      <w:fldChar w:fldCharType="begin"/>
    </w:r>
    <w:r w:rsidRPr="003966CB">
      <w:rPr>
        <w:rStyle w:val="Numeropagina"/>
      </w:rPr>
      <w:instrText xml:space="preserve"> NUMPAGES </w:instrText>
    </w:r>
    <w:r w:rsidR="00F3069A" w:rsidRPr="003966CB">
      <w:rPr>
        <w:rStyle w:val="Numeropagina"/>
      </w:rPr>
      <w:fldChar w:fldCharType="separate"/>
    </w:r>
    <w:r w:rsidR="00F120BF">
      <w:rPr>
        <w:rStyle w:val="Numeropagina"/>
        <w:noProof/>
      </w:rPr>
      <w:t>15</w:t>
    </w:r>
    <w:r w:rsidR="00F3069A"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54" w:rsidRDefault="00FA0354" w:rsidP="00012291">
      <w:r>
        <w:separator/>
      </w:r>
    </w:p>
  </w:footnote>
  <w:footnote w:type="continuationSeparator" w:id="0">
    <w:p w:rsidR="00FA0354" w:rsidRDefault="00FA0354"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96D07"/>
    <w:rsid w:val="000B1D16"/>
    <w:rsid w:val="000B60D0"/>
    <w:rsid w:val="000C3C88"/>
    <w:rsid w:val="000D5E6B"/>
    <w:rsid w:val="000F6A54"/>
    <w:rsid w:val="001000BD"/>
    <w:rsid w:val="001127CF"/>
    <w:rsid w:val="00126B66"/>
    <w:rsid w:val="00134D86"/>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D270D"/>
    <w:rsid w:val="005E263E"/>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C5682"/>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3C72"/>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93ED3"/>
    <w:rsid w:val="00EB4501"/>
    <w:rsid w:val="00EE4691"/>
    <w:rsid w:val="00EF2015"/>
    <w:rsid w:val="00EF76CC"/>
    <w:rsid w:val="00EF7F6D"/>
    <w:rsid w:val="00F120BF"/>
    <w:rsid w:val="00F24018"/>
    <w:rsid w:val="00F3069A"/>
    <w:rsid w:val="00F331FD"/>
    <w:rsid w:val="00F42C1E"/>
    <w:rsid w:val="00F478CA"/>
    <w:rsid w:val="00F64767"/>
    <w:rsid w:val="00F675FA"/>
    <w:rsid w:val="00F809C3"/>
    <w:rsid w:val="00F833AE"/>
    <w:rsid w:val="00F86C3A"/>
    <w:rsid w:val="00F90159"/>
    <w:rsid w:val="00FA0354"/>
    <w:rsid w:val="00FA1144"/>
    <w:rsid w:val="00FB541D"/>
    <w:rsid w:val="00FB60B9"/>
    <w:rsid w:val="00FD5C44"/>
    <w:rsid w:val="00FE3409"/>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2F62C"/>
  <w15:docId w15:val="{68236431-273D-400F-BE89-F188E851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7498-6E41-4959-8E18-0757D70F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5655</Words>
  <Characters>32236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Maria Cristina Fonnesu</cp:lastModifiedBy>
  <cp:revision>7</cp:revision>
  <cp:lastPrinted>2022-05-23T09:15:00Z</cp:lastPrinted>
  <dcterms:created xsi:type="dcterms:W3CDTF">2022-06-08T18:40:00Z</dcterms:created>
  <dcterms:modified xsi:type="dcterms:W3CDTF">2022-06-29T15:09:00Z</dcterms:modified>
</cp:coreProperties>
</file>