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4420EE"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9403CD" w:rsidRDefault="002C35C6" w:rsidP="00E33CAD">
      <w:pPr>
        <w:adjustRightInd w:val="0"/>
        <w:ind w:left="-284"/>
        <w:jc w:val="both"/>
        <w:rPr>
          <w:sz w:val="22"/>
          <w:szCs w:val="22"/>
        </w:rPr>
      </w:pPr>
      <w:r w:rsidRPr="009403CD">
        <w:rPr>
          <w:b/>
          <w:sz w:val="22"/>
          <w:szCs w:val="22"/>
        </w:rPr>
        <w:t xml:space="preserve">DI ESSERE AMMESSO A PARTECIPARE ALLA SELEZIONE PUBBLICA PER IL CONFERIMENTO DI N. 1 INCARICO QUINQUENNALE, RINNOVABILE, DI DIRETTORE DI STRUTTURA COMPLESSA, PER LA DIREZIONE </w:t>
      </w:r>
      <w:r w:rsidR="00DC3484">
        <w:rPr>
          <w:b/>
          <w:sz w:val="22"/>
          <w:szCs w:val="22"/>
        </w:rPr>
        <w:t xml:space="preserve">DELLA S.C. MEDICINA </w:t>
      </w:r>
      <w:r w:rsidR="009403CD" w:rsidRPr="009403CD">
        <w:rPr>
          <w:b/>
          <w:sz w:val="22"/>
          <w:szCs w:val="22"/>
        </w:rPr>
        <w:t>NUORO DEL P.O.U. DELLA ASL N. 3 DI NUORO.</w:t>
      </w:r>
    </w:p>
    <w:p w:rsidR="00E33CAD" w:rsidRDefault="00E33CAD" w:rsidP="00477E58">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Default="002B37A0" w:rsidP="00023461">
      <w:pPr>
        <w:ind w:left="-540"/>
        <w:jc w:val="center"/>
        <w:rPr>
          <w:sz w:val="22"/>
          <w:szCs w:val="22"/>
        </w:rPr>
      </w:pPr>
    </w:p>
    <w:p w:rsidR="00113086" w:rsidRDefault="00113086" w:rsidP="00023461">
      <w:pPr>
        <w:ind w:left="-540"/>
        <w:jc w:val="center"/>
        <w:rPr>
          <w:sz w:val="22"/>
          <w:szCs w:val="22"/>
        </w:rPr>
      </w:pPr>
    </w:p>
    <w:p w:rsidR="00113086" w:rsidRDefault="00113086" w:rsidP="00023461">
      <w:pPr>
        <w:ind w:left="-540"/>
        <w:jc w:val="center"/>
        <w:rPr>
          <w:sz w:val="22"/>
          <w:szCs w:val="22"/>
        </w:rPr>
      </w:pPr>
    </w:p>
    <w:p w:rsidR="00113086" w:rsidRDefault="00113086" w:rsidP="00023461">
      <w:pPr>
        <w:ind w:left="-540"/>
        <w:jc w:val="center"/>
        <w:rPr>
          <w:sz w:val="22"/>
          <w:szCs w:val="22"/>
        </w:rPr>
      </w:pPr>
    </w:p>
    <w:p w:rsidR="00113086" w:rsidRDefault="00113086" w:rsidP="00023461">
      <w:pPr>
        <w:ind w:left="-540"/>
        <w:jc w:val="center"/>
        <w:rPr>
          <w:sz w:val="22"/>
          <w:szCs w:val="22"/>
        </w:rPr>
      </w:pPr>
    </w:p>
    <w:p w:rsidR="00113086" w:rsidRPr="00C90A6A" w:rsidRDefault="00113086"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2B37A0" w:rsidRPr="000D5E6B"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lastRenderedPageBreak/>
              <w:t>__________________________________________________________________________________;</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13086" w:rsidP="00C90A6A">
            <w:pPr>
              <w:spacing w:line="276" w:lineRule="auto"/>
              <w:jc w:val="both"/>
              <w:rPr>
                <w:sz w:val="22"/>
                <w:szCs w:val="22"/>
              </w:rPr>
            </w:pPr>
            <w:r>
              <w:rPr>
                <w:sz w:val="22"/>
                <w:szCs w:val="22"/>
              </w:rPr>
              <w:t>PEC …………………………………………………………………………………………………………………</w:t>
            </w: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13086" w:rsidRDefault="00113086" w:rsidP="00FB60B9">
            <w:pPr>
              <w:jc w:val="both"/>
              <w:rPr>
                <w:sz w:val="22"/>
                <w:szCs w:val="22"/>
              </w:rPr>
            </w:pPr>
            <w:r>
              <w:rPr>
                <w:sz w:val="22"/>
                <w:szCs w:val="22"/>
              </w:rPr>
              <w:t>PEC………………………………………………………………………………………………………………….</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Default="001608C1" w:rsidP="00C90A6A">
            <w:pPr>
              <w:spacing w:after="240"/>
              <w:jc w:val="both"/>
              <w:rPr>
                <w:sz w:val="22"/>
                <w:szCs w:val="22"/>
              </w:rPr>
            </w:pPr>
            <w:r w:rsidRPr="000D5E6B">
              <w:rPr>
                <w:sz w:val="22"/>
                <w:szCs w:val="22"/>
              </w:rPr>
              <w:t>sita in……………………………………………………………………………….............……………………...</w:t>
            </w:r>
            <w:r>
              <w:rPr>
                <w:sz w:val="22"/>
                <w:szCs w:val="22"/>
              </w:rPr>
              <w:t>...</w:t>
            </w:r>
          </w:p>
          <w:p w:rsidR="00113086" w:rsidRDefault="00113086" w:rsidP="00113086">
            <w:pPr>
              <w:jc w:val="both"/>
              <w:rPr>
                <w:sz w:val="22"/>
                <w:szCs w:val="22"/>
              </w:rPr>
            </w:pPr>
            <w:r>
              <w:rPr>
                <w:sz w:val="22"/>
                <w:szCs w:val="22"/>
              </w:rPr>
              <w:t>PEC ………………………………………………………………………………………………………………….</w:t>
            </w:r>
          </w:p>
          <w:p w:rsidR="00113086" w:rsidRPr="000D5E6B" w:rsidRDefault="00113086" w:rsidP="00C90A6A">
            <w:pPr>
              <w:spacing w:after="240"/>
              <w:jc w:val="both"/>
              <w:rPr>
                <w:sz w:val="22"/>
                <w:szCs w:val="22"/>
              </w:rPr>
            </w:pP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13086">
              <w:rPr>
                <w:sz w:val="22"/>
                <w:szCs w:val="22"/>
              </w:rPr>
              <w:t xml:space="preserve"> di anni </w:t>
            </w:r>
            <w:r w:rsidR="001608C1" w:rsidRPr="000D5E6B">
              <w:rPr>
                <w:sz w:val="22"/>
                <w:szCs w:val="22"/>
              </w:rPr>
              <w:t>…………</w:t>
            </w:r>
            <w:r w:rsidR="001608C1">
              <w:rPr>
                <w:sz w:val="22"/>
                <w:szCs w:val="22"/>
              </w:rPr>
              <w:t>……………..</w:t>
            </w:r>
            <w:r w:rsidR="001608C1" w:rsidRPr="000D5E6B">
              <w:rPr>
                <w:sz w:val="22"/>
                <w:szCs w:val="22"/>
              </w:rPr>
              <w:t>………………………</w:t>
            </w:r>
            <w:r w:rsidR="00113086">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lastRenderedPageBreak/>
              <w:t>Comune ………………………………………. Provincia …………………….……………………………………</w:t>
            </w:r>
          </w:p>
          <w:p w:rsidR="00113086" w:rsidRDefault="00113086" w:rsidP="008D0D2B">
            <w:pPr>
              <w:pStyle w:val="Trattino"/>
              <w:spacing w:line="276" w:lineRule="auto"/>
              <w:ind w:left="16" w:right="-61"/>
              <w:rPr>
                <w:sz w:val="22"/>
                <w:szCs w:val="22"/>
              </w:rPr>
            </w:pPr>
            <w:r>
              <w:rPr>
                <w:sz w:val="22"/>
                <w:szCs w:val="22"/>
              </w:rPr>
              <w:t>PEC ………………………………………………………………………………………………………………….</w:t>
            </w:r>
          </w:p>
          <w:p w:rsidR="00113086" w:rsidRDefault="00113086" w:rsidP="008D0D2B">
            <w:pPr>
              <w:pStyle w:val="Trattino"/>
              <w:spacing w:line="276" w:lineRule="auto"/>
              <w:ind w:left="16" w:right="-61"/>
              <w:rPr>
                <w:sz w:val="22"/>
                <w:szCs w:val="22"/>
              </w:rPr>
            </w:pP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13086" w:rsidRDefault="00113086" w:rsidP="00113086">
            <w:pPr>
              <w:jc w:val="both"/>
              <w:rPr>
                <w:sz w:val="22"/>
                <w:szCs w:val="22"/>
              </w:rPr>
            </w:pPr>
            <w:r>
              <w:rPr>
                <w:sz w:val="22"/>
                <w:szCs w:val="22"/>
              </w:rPr>
              <w:t xml:space="preserve">  PEC ………………………………………………………………………………………………………………</w:t>
            </w:r>
          </w:p>
          <w:p w:rsidR="00113086" w:rsidRDefault="00113086" w:rsidP="008D0D2B">
            <w:pPr>
              <w:spacing w:line="276" w:lineRule="auto"/>
              <w:ind w:left="76"/>
              <w:rPr>
                <w:sz w:val="22"/>
                <w:szCs w:val="22"/>
              </w:rPr>
            </w:pP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13086"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w:t>
            </w:r>
          </w:p>
          <w:p w:rsidR="00113086" w:rsidRDefault="001608C1" w:rsidP="00113086">
            <w:pPr>
              <w:jc w:val="both"/>
              <w:rPr>
                <w:sz w:val="22"/>
                <w:szCs w:val="22"/>
              </w:rPr>
            </w:pPr>
            <w:r>
              <w:rPr>
                <w:sz w:val="22"/>
                <w:szCs w:val="22"/>
              </w:rPr>
              <w:t xml:space="preserve">n. ………… </w:t>
            </w:r>
            <w:r w:rsidR="00113086">
              <w:rPr>
                <w:sz w:val="22"/>
                <w:szCs w:val="22"/>
              </w:rPr>
              <w:t>PEC ……………………………………………………………………………………………………</w:t>
            </w:r>
          </w:p>
          <w:p w:rsidR="001608C1" w:rsidRPr="000D5E6B" w:rsidRDefault="001608C1" w:rsidP="00B12B50">
            <w:pPr>
              <w:pStyle w:val="Intestazione"/>
              <w:spacing w:line="360" w:lineRule="auto"/>
              <w:ind w:right="-442"/>
              <w:rPr>
                <w:sz w:val="22"/>
                <w:szCs w:val="22"/>
              </w:rPr>
            </w:pPr>
            <w:r>
              <w:rPr>
                <w:sz w:val="22"/>
                <w:szCs w:val="22"/>
              </w:rPr>
              <w:t>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13086" w:rsidRPr="000D5E6B" w:rsidRDefault="00113086" w:rsidP="00113086">
            <w:pPr>
              <w:pStyle w:val="Intestazione"/>
              <w:spacing w:line="360" w:lineRule="auto"/>
              <w:ind w:right="-442"/>
              <w:rPr>
                <w:sz w:val="22"/>
                <w:szCs w:val="22"/>
              </w:rPr>
            </w:pPr>
            <w:r w:rsidRPr="000D5E6B">
              <w:rPr>
                <w:sz w:val="22"/>
                <w:szCs w:val="22"/>
              </w:rPr>
              <w:t>Presso ……………………………………</w:t>
            </w:r>
            <w:r>
              <w:rPr>
                <w:sz w:val="22"/>
                <w:szCs w:val="22"/>
              </w:rPr>
              <w:t>……………………………………………………………………………</w:t>
            </w:r>
          </w:p>
          <w:p w:rsidR="00113086" w:rsidRDefault="00113086" w:rsidP="00113086">
            <w:pPr>
              <w:pStyle w:val="Intestazione"/>
              <w:spacing w:line="360" w:lineRule="auto"/>
              <w:ind w:right="-442"/>
              <w:rPr>
                <w:sz w:val="22"/>
                <w:szCs w:val="22"/>
              </w:rPr>
            </w:pPr>
            <w:r w:rsidRPr="000D5E6B">
              <w:rPr>
                <w:sz w:val="22"/>
                <w:szCs w:val="22"/>
              </w:rPr>
              <w:t>di …………………………………………………  (prov. ….) Via …………………………………………………_</w:t>
            </w:r>
            <w:r>
              <w:rPr>
                <w:sz w:val="22"/>
                <w:szCs w:val="22"/>
              </w:rPr>
              <w:t xml:space="preserve"> </w:t>
            </w:r>
          </w:p>
          <w:p w:rsidR="00113086" w:rsidRDefault="00113086" w:rsidP="00113086">
            <w:pPr>
              <w:jc w:val="both"/>
              <w:rPr>
                <w:sz w:val="22"/>
                <w:szCs w:val="22"/>
              </w:rPr>
            </w:pPr>
            <w:r>
              <w:rPr>
                <w:sz w:val="22"/>
                <w:szCs w:val="22"/>
              </w:rPr>
              <w:lastRenderedPageBreak/>
              <w:t>n. ………… PEC ……………………………………………………………………………………………………</w:t>
            </w:r>
          </w:p>
          <w:p w:rsidR="00113086" w:rsidRPr="000D5E6B" w:rsidRDefault="00113086" w:rsidP="00113086">
            <w:pPr>
              <w:pStyle w:val="Intestazione"/>
              <w:spacing w:line="360" w:lineRule="auto"/>
              <w:ind w:right="-442"/>
              <w:rPr>
                <w:sz w:val="22"/>
                <w:szCs w:val="22"/>
              </w:rPr>
            </w:pPr>
            <w:r>
              <w:rPr>
                <w:sz w:val="22"/>
                <w:szCs w:val="22"/>
              </w:rPr>
              <w:t>dal…………………. a</w:t>
            </w:r>
            <w:r w:rsidRPr="000D5E6B">
              <w:rPr>
                <w:sz w:val="22"/>
                <w:szCs w:val="22"/>
              </w:rPr>
              <w:t>l……………………………  (indicare giorno/mese/anno)</w:t>
            </w:r>
          </w:p>
          <w:p w:rsidR="00113086" w:rsidRPr="000D5E6B" w:rsidRDefault="00113086" w:rsidP="00113086">
            <w:pPr>
              <w:pStyle w:val="Intestazione"/>
              <w:spacing w:line="360" w:lineRule="auto"/>
              <w:ind w:right="-442"/>
              <w:rPr>
                <w:sz w:val="22"/>
                <w:szCs w:val="22"/>
              </w:rPr>
            </w:pPr>
            <w:r w:rsidRPr="000D5E6B">
              <w:rPr>
                <w:sz w:val="22"/>
                <w:szCs w:val="22"/>
              </w:rPr>
              <w:t>con impegno settimanale pari a ore ……………………..</w:t>
            </w:r>
          </w:p>
          <w:p w:rsidR="00113086" w:rsidRPr="000D5E6B" w:rsidRDefault="00113086" w:rsidP="00113086">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13086" w:rsidRPr="000D5E6B" w:rsidRDefault="00113086" w:rsidP="00113086">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13086" w:rsidRDefault="00113086" w:rsidP="00113086">
            <w:pPr>
              <w:pStyle w:val="Trattino"/>
              <w:ind w:left="16" w:right="-61"/>
              <w:rPr>
                <w:sz w:val="22"/>
                <w:szCs w:val="22"/>
              </w:rPr>
            </w:pPr>
            <w:r>
              <w:rPr>
                <w:sz w:val="22"/>
                <w:szCs w:val="22"/>
              </w:rPr>
              <w:t>………………………………………………………………………………………………………………………………………………………………………………………………………………………………………………</w:t>
            </w:r>
          </w:p>
          <w:p w:rsidR="00B10008" w:rsidRDefault="00B10008" w:rsidP="006936A0">
            <w:pPr>
              <w:pStyle w:val="Trattino"/>
              <w:ind w:right="-61"/>
              <w:rPr>
                <w:sz w:val="22"/>
                <w:szCs w:val="22"/>
              </w:rPr>
            </w:pP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sidR="006B7B40">
              <w:rPr>
                <w:sz w:val="22"/>
                <w:szCs w:val="22"/>
              </w:rPr>
              <w:t xml:space="preserve"> </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w:t>
            </w:r>
            <w:r w:rsidR="006B7B40">
              <w:rPr>
                <w:b/>
                <w:bCs/>
                <w:color w:val="000000"/>
                <w:sz w:val="22"/>
                <w:szCs w:val="22"/>
              </w:rPr>
              <w:t xml:space="preserve">per i Master Universitari </w:t>
            </w:r>
            <w:r>
              <w:rPr>
                <w:b/>
                <w:bCs/>
                <w:color w:val="000000"/>
                <w:sz w:val="22"/>
                <w:szCs w:val="22"/>
              </w:rPr>
              <w:t>indicare primo/secondo livello - in caso di omessa indicazione sarà valutato come corso di formazione manageriale)</w:t>
            </w:r>
            <w:r w:rsidRPr="000D5E6B">
              <w:rPr>
                <w:b/>
                <w:bCs/>
                <w:color w:val="000000"/>
                <w:sz w:val="22"/>
                <w:szCs w:val="22"/>
              </w:rPr>
              <w:t>:</w:t>
            </w:r>
          </w:p>
          <w:p w:rsidR="00DE0511" w:rsidRPr="006B7B40" w:rsidRDefault="006B7B40" w:rsidP="00306033">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Default="001608C1" w:rsidP="008146BD">
            <w:pPr>
              <w:pStyle w:val="Corpodeltesto"/>
              <w:rPr>
                <w:sz w:val="22"/>
                <w:szCs w:val="22"/>
              </w:rPr>
            </w:pPr>
            <w:r w:rsidRPr="000D5E6B">
              <w:rPr>
                <w:sz w:val="22"/>
                <w:szCs w:val="22"/>
              </w:rPr>
              <w:t>presso</w:t>
            </w:r>
            <w:r w:rsidR="006B7B40">
              <w:rPr>
                <w:sz w:val="22"/>
                <w:szCs w:val="22"/>
              </w:rPr>
              <w:t xml:space="preserve"> </w:t>
            </w:r>
            <w:r w:rsidRPr="000D5E6B">
              <w:rPr>
                <w:sz w:val="22"/>
                <w:szCs w:val="22"/>
              </w:rPr>
              <w:t>……………………………………………………………………………………………………</w:t>
            </w:r>
            <w:r>
              <w:rPr>
                <w:sz w:val="22"/>
                <w:szCs w:val="22"/>
              </w:rPr>
              <w:t>………</w:t>
            </w:r>
            <w:r w:rsidRPr="000D5E6B">
              <w:rPr>
                <w:sz w:val="22"/>
                <w:szCs w:val="22"/>
              </w:rPr>
              <w:t>…</w:t>
            </w:r>
            <w:r w:rsidR="001A228F">
              <w:rPr>
                <w:sz w:val="22"/>
                <w:szCs w:val="22"/>
              </w:rPr>
              <w:t>..</w:t>
            </w:r>
          </w:p>
          <w:p w:rsidR="006B7B40" w:rsidRPr="000D5E6B" w:rsidRDefault="006B7B40" w:rsidP="008146BD">
            <w:pPr>
              <w:pStyle w:val="Corpodeltesto"/>
              <w:rPr>
                <w:sz w:val="22"/>
                <w:szCs w:val="22"/>
              </w:rPr>
            </w:pPr>
            <w:r>
              <w:rPr>
                <w:sz w:val="22"/>
                <w:szCs w:val="22"/>
              </w:rPr>
              <w:t>PEC …………………………………………………………………………………………………………………</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6B7B40" w:rsidRDefault="006B7B40" w:rsidP="001A228F">
            <w:pPr>
              <w:pStyle w:val="Corpodeltesto"/>
              <w:rPr>
                <w:sz w:val="22"/>
                <w:szCs w:val="22"/>
              </w:rPr>
            </w:pPr>
            <w:r>
              <w:rPr>
                <w:sz w:val="22"/>
                <w:szCs w:val="22"/>
              </w:rPr>
              <w:t>PEC …………………………………………………………………………………………………………………</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w:t>
            </w:r>
            <w:r w:rsidRPr="000D5E6B">
              <w:rPr>
                <w:bCs/>
                <w:color w:val="000000"/>
                <w:sz w:val="22"/>
                <w:szCs w:val="22"/>
              </w:rPr>
              <w:lastRenderedPageBreak/>
              <w:t xml:space="preserve">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6B7B40" w:rsidRDefault="006B7B40" w:rsidP="006B7B40">
            <w:pPr>
              <w:pStyle w:val="Corpodeltesto"/>
              <w:rPr>
                <w:sz w:val="22"/>
                <w:szCs w:val="22"/>
              </w:rPr>
            </w:pPr>
            <w:r>
              <w:rPr>
                <w:sz w:val="22"/>
                <w:szCs w:val="22"/>
              </w:rPr>
              <w:t>PEC …………………………………………………………………………………………………………………</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6B7B40" w:rsidRDefault="006B7B40" w:rsidP="006B7B40">
            <w:pPr>
              <w:pStyle w:val="Corpodeltesto"/>
              <w:rPr>
                <w:sz w:val="22"/>
                <w:szCs w:val="22"/>
              </w:rPr>
            </w:pPr>
            <w:r>
              <w:rPr>
                <w:sz w:val="22"/>
                <w:szCs w:val="22"/>
              </w:rPr>
              <w:t>PEC …………………………………………………………………………………………………………………</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6B7B40" w:rsidRDefault="006B7B40" w:rsidP="006B7B40">
            <w:pPr>
              <w:pStyle w:val="Corpodeltesto"/>
              <w:rPr>
                <w:sz w:val="22"/>
                <w:szCs w:val="22"/>
              </w:rPr>
            </w:pPr>
            <w:r>
              <w:rPr>
                <w:sz w:val="22"/>
                <w:szCs w:val="22"/>
              </w:rPr>
              <w:t>PEC …………………………………………………………………………………………………………………</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6B7B40" w:rsidRDefault="006B7B40" w:rsidP="006B7B40">
            <w:pPr>
              <w:pStyle w:val="Corpodeltesto"/>
              <w:rPr>
                <w:sz w:val="22"/>
                <w:szCs w:val="22"/>
              </w:rPr>
            </w:pPr>
            <w:r>
              <w:rPr>
                <w:sz w:val="22"/>
                <w:szCs w:val="22"/>
              </w:rPr>
              <w:t>PEC …………………………………………………………………………………………………………………</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lastRenderedPageBreak/>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lastRenderedPageBreak/>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w:t>
      </w:r>
      <w:r w:rsidR="006B7B40">
        <w:rPr>
          <w:bCs/>
          <w:sz w:val="22"/>
          <w:szCs w:val="22"/>
        </w:rPr>
        <w:t xml:space="preserve"> vincitore</w:t>
      </w:r>
      <w:r w:rsidR="001608C1" w:rsidRPr="000D5E6B">
        <w:rPr>
          <w:bCs/>
          <w:sz w:val="22"/>
          <w:szCs w:val="22"/>
        </w:rPr>
        <w:t>, i curricula inviati dai concorrenti presentatisi al colloquio, verranno pubbli</w:t>
      </w:r>
      <w:r w:rsidR="004B124B">
        <w:rPr>
          <w:bCs/>
          <w:sz w:val="22"/>
          <w:szCs w:val="22"/>
        </w:rPr>
        <w:t>cati sui siti internet azie</w:t>
      </w:r>
      <w:r w:rsidR="006B7B40">
        <w:rPr>
          <w:bCs/>
          <w:sz w:val="22"/>
          <w:szCs w:val="22"/>
        </w:rPr>
        <w:t>ndali dell’ARES e della ASL n. 3 di Nuoro;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6B7B40" w:rsidRDefault="006B7B40"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C31" w:rsidRDefault="00AB0C31" w:rsidP="00012291">
      <w:r>
        <w:separator/>
      </w:r>
    </w:p>
  </w:endnote>
  <w:endnote w:type="continuationSeparator" w:id="1">
    <w:p w:rsidR="00AB0C31" w:rsidRDefault="00AB0C31"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86" w:rsidRDefault="004420EE" w:rsidP="008146BD">
    <w:pPr>
      <w:pStyle w:val="Pidipagina"/>
      <w:framePr w:wrap="around" w:vAnchor="text" w:hAnchor="margin" w:xAlign="right" w:y="1"/>
      <w:rPr>
        <w:rStyle w:val="Numeropagina"/>
      </w:rPr>
    </w:pPr>
    <w:r>
      <w:rPr>
        <w:rStyle w:val="Numeropagina"/>
      </w:rPr>
      <w:fldChar w:fldCharType="begin"/>
    </w:r>
    <w:r w:rsidR="00113086">
      <w:rPr>
        <w:rStyle w:val="Numeropagina"/>
      </w:rPr>
      <w:instrText xml:space="preserve">PAGE  </w:instrText>
    </w:r>
    <w:r>
      <w:rPr>
        <w:rStyle w:val="Numeropagina"/>
      </w:rPr>
      <w:fldChar w:fldCharType="separate"/>
    </w:r>
    <w:r w:rsidR="00113086">
      <w:rPr>
        <w:rStyle w:val="Numeropagina"/>
        <w:noProof/>
      </w:rPr>
      <w:t>22</w:t>
    </w:r>
    <w:r>
      <w:rPr>
        <w:rStyle w:val="Numeropagina"/>
      </w:rPr>
      <w:fldChar w:fldCharType="end"/>
    </w:r>
  </w:p>
  <w:p w:rsidR="00113086" w:rsidRDefault="0011308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86" w:rsidRDefault="004420EE" w:rsidP="008146BD">
    <w:pPr>
      <w:pStyle w:val="Pidipagina"/>
      <w:framePr w:wrap="around" w:vAnchor="text" w:hAnchor="margin" w:xAlign="right" w:y="1"/>
      <w:rPr>
        <w:rStyle w:val="Numeropagina"/>
      </w:rPr>
    </w:pPr>
    <w:r>
      <w:rPr>
        <w:rStyle w:val="Numeropagina"/>
      </w:rPr>
      <w:fldChar w:fldCharType="begin"/>
    </w:r>
    <w:r w:rsidR="00113086">
      <w:rPr>
        <w:rStyle w:val="Numeropagina"/>
      </w:rPr>
      <w:instrText xml:space="preserve">PAGE  </w:instrText>
    </w:r>
    <w:r>
      <w:rPr>
        <w:rStyle w:val="Numeropagina"/>
      </w:rPr>
      <w:fldChar w:fldCharType="separate"/>
    </w:r>
    <w:r w:rsidR="00DC3484">
      <w:rPr>
        <w:rStyle w:val="Numeropagina"/>
        <w:noProof/>
      </w:rPr>
      <w:t>1</w:t>
    </w:r>
    <w:r>
      <w:rPr>
        <w:rStyle w:val="Numeropagina"/>
      </w:rPr>
      <w:fldChar w:fldCharType="end"/>
    </w:r>
  </w:p>
  <w:p w:rsidR="00113086" w:rsidRDefault="00113086">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86" w:rsidRDefault="00113086">
    <w:pPr>
      <w:pStyle w:val="Pidipagina"/>
    </w:pPr>
    <w:r w:rsidRPr="003966CB">
      <w:rPr>
        <w:rStyle w:val="Numeropagina"/>
      </w:rPr>
      <w:t xml:space="preserve">Pagina </w:t>
    </w:r>
    <w:r w:rsidR="004420EE" w:rsidRPr="003966CB">
      <w:rPr>
        <w:rStyle w:val="Numeropagina"/>
      </w:rPr>
      <w:fldChar w:fldCharType="begin"/>
    </w:r>
    <w:r w:rsidRPr="003966CB">
      <w:rPr>
        <w:rStyle w:val="Numeropagina"/>
      </w:rPr>
      <w:instrText xml:space="preserve"> PAGE </w:instrText>
    </w:r>
    <w:r w:rsidR="004420EE" w:rsidRPr="003966CB">
      <w:rPr>
        <w:rStyle w:val="Numeropagina"/>
      </w:rPr>
      <w:fldChar w:fldCharType="separate"/>
    </w:r>
    <w:r>
      <w:rPr>
        <w:rStyle w:val="Numeropagina"/>
        <w:noProof/>
      </w:rPr>
      <w:t>22</w:t>
    </w:r>
    <w:r w:rsidR="004420EE" w:rsidRPr="003966CB">
      <w:rPr>
        <w:rStyle w:val="Numeropagina"/>
      </w:rPr>
      <w:fldChar w:fldCharType="end"/>
    </w:r>
    <w:r w:rsidRPr="003966CB">
      <w:rPr>
        <w:rStyle w:val="Numeropagina"/>
      </w:rPr>
      <w:t xml:space="preserve"> di </w:t>
    </w:r>
    <w:r w:rsidR="004420EE" w:rsidRPr="003966CB">
      <w:rPr>
        <w:rStyle w:val="Numeropagina"/>
      </w:rPr>
      <w:fldChar w:fldCharType="begin"/>
    </w:r>
    <w:r w:rsidRPr="003966CB">
      <w:rPr>
        <w:rStyle w:val="Numeropagina"/>
      </w:rPr>
      <w:instrText xml:space="preserve"> NUMPAGES </w:instrText>
    </w:r>
    <w:r w:rsidR="004420EE" w:rsidRPr="003966CB">
      <w:rPr>
        <w:rStyle w:val="Numeropagina"/>
      </w:rPr>
      <w:fldChar w:fldCharType="separate"/>
    </w:r>
    <w:r>
      <w:rPr>
        <w:rStyle w:val="Numeropagina"/>
        <w:noProof/>
      </w:rPr>
      <w:t>15</w:t>
    </w:r>
    <w:r w:rsidR="004420EE"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C31" w:rsidRDefault="00AB0C31" w:rsidP="00012291">
      <w:r>
        <w:separator/>
      </w:r>
    </w:p>
  </w:footnote>
  <w:footnote w:type="continuationSeparator" w:id="1">
    <w:p w:rsidR="00AB0C31" w:rsidRDefault="00AB0C31"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06C67"/>
    <w:rsid w:val="0001122C"/>
    <w:rsid w:val="00012291"/>
    <w:rsid w:val="00017F9D"/>
    <w:rsid w:val="00023461"/>
    <w:rsid w:val="0002575A"/>
    <w:rsid w:val="00035A83"/>
    <w:rsid w:val="00047D9A"/>
    <w:rsid w:val="00057422"/>
    <w:rsid w:val="00057EAC"/>
    <w:rsid w:val="0006163F"/>
    <w:rsid w:val="000755E4"/>
    <w:rsid w:val="00083894"/>
    <w:rsid w:val="00084360"/>
    <w:rsid w:val="000930B7"/>
    <w:rsid w:val="000B1D16"/>
    <w:rsid w:val="000B60D0"/>
    <w:rsid w:val="000C3C88"/>
    <w:rsid w:val="000D5DFF"/>
    <w:rsid w:val="000D5E6B"/>
    <w:rsid w:val="000F6A54"/>
    <w:rsid w:val="001000BD"/>
    <w:rsid w:val="001127CF"/>
    <w:rsid w:val="00113086"/>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A70B2"/>
    <w:rsid w:val="002B37A0"/>
    <w:rsid w:val="002C336D"/>
    <w:rsid w:val="002C35C6"/>
    <w:rsid w:val="002D71E4"/>
    <w:rsid w:val="002E243B"/>
    <w:rsid w:val="002F59B6"/>
    <w:rsid w:val="00300D51"/>
    <w:rsid w:val="003023B5"/>
    <w:rsid w:val="00306033"/>
    <w:rsid w:val="0031502B"/>
    <w:rsid w:val="00322957"/>
    <w:rsid w:val="00322BF4"/>
    <w:rsid w:val="00326A4C"/>
    <w:rsid w:val="00331B2F"/>
    <w:rsid w:val="0033475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420EE"/>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B7B40"/>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03CD"/>
    <w:rsid w:val="009422CD"/>
    <w:rsid w:val="0094774C"/>
    <w:rsid w:val="009544DE"/>
    <w:rsid w:val="00954D41"/>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7808"/>
    <w:rsid w:val="00AA0AA2"/>
    <w:rsid w:val="00AA37D4"/>
    <w:rsid w:val="00AA6820"/>
    <w:rsid w:val="00AB0C31"/>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C3484"/>
    <w:rsid w:val="00DD16C8"/>
    <w:rsid w:val="00DD375A"/>
    <w:rsid w:val="00DD5E4E"/>
    <w:rsid w:val="00DD6197"/>
    <w:rsid w:val="00DE0511"/>
    <w:rsid w:val="00DF14DC"/>
    <w:rsid w:val="00E01B8B"/>
    <w:rsid w:val="00E30455"/>
    <w:rsid w:val="00E33CAD"/>
    <w:rsid w:val="00E35FDC"/>
    <w:rsid w:val="00E36EBC"/>
    <w:rsid w:val="00E61FED"/>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6B88-677E-4709-B4D9-04FD65A1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15</Pages>
  <Words>5777</Words>
  <Characters>32934</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45</cp:revision>
  <cp:lastPrinted>2022-05-23T09:15:00Z</cp:lastPrinted>
  <dcterms:created xsi:type="dcterms:W3CDTF">2021-02-17T11:53:00Z</dcterms:created>
  <dcterms:modified xsi:type="dcterms:W3CDTF">2022-11-15T07:54:00Z</dcterms:modified>
</cp:coreProperties>
</file>