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124254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FE305E" w:rsidRDefault="002F743D" w:rsidP="00611C97">
      <w:pPr>
        <w:ind w:left="-284"/>
        <w:jc w:val="both"/>
        <w:rPr>
          <w:b/>
          <w:iCs/>
          <w:sz w:val="22"/>
          <w:szCs w:val="22"/>
        </w:rPr>
      </w:pPr>
      <w:r w:rsidRPr="00FE305E">
        <w:rPr>
          <w:b/>
          <w:sz w:val="22"/>
          <w:szCs w:val="22"/>
        </w:rPr>
        <w:t xml:space="preserve">DI ESSERE AMMESSO A PARTECIPARE ALLA SELEZIONE PUBBLICA PER IL CONFERIMENTO DI N. 1 INCARICO QUINQUENNALE, RINNOVABILE, DI DIRETTORE DI STRUTTURA COMPLESSA, PER LA DIREZIONE DELLA </w:t>
      </w:r>
      <w:r w:rsidR="00A72FCE" w:rsidRPr="00FE305E">
        <w:rPr>
          <w:b/>
          <w:sz w:val="22"/>
          <w:szCs w:val="22"/>
        </w:rPr>
        <w:t xml:space="preserve">S.C. </w:t>
      </w:r>
      <w:bookmarkStart w:id="0" w:name="_GoBack"/>
      <w:bookmarkEnd w:id="0"/>
      <w:r w:rsidR="00A72FCE">
        <w:rPr>
          <w:b/>
          <w:sz w:val="22"/>
          <w:szCs w:val="22"/>
        </w:rPr>
        <w:t xml:space="preserve">GERIATRIA </w:t>
      </w:r>
      <w:r w:rsidRPr="00FE305E">
        <w:rPr>
          <w:b/>
          <w:sz w:val="22"/>
          <w:szCs w:val="22"/>
        </w:rPr>
        <w:t>DELLA ASL</w:t>
      </w:r>
      <w:r w:rsidRPr="00FE305E">
        <w:rPr>
          <w:b/>
          <w:spacing w:val="-1"/>
          <w:sz w:val="22"/>
          <w:szCs w:val="22"/>
        </w:rPr>
        <w:t xml:space="preserve"> N</w:t>
      </w:r>
      <w:r w:rsidR="002B1468">
        <w:rPr>
          <w:b/>
          <w:spacing w:val="-1"/>
          <w:sz w:val="22"/>
          <w:szCs w:val="22"/>
        </w:rPr>
        <w:t>. 3</w:t>
      </w:r>
      <w:r w:rsidRPr="00FE305E">
        <w:rPr>
          <w:b/>
          <w:spacing w:val="-1"/>
          <w:sz w:val="22"/>
          <w:szCs w:val="22"/>
        </w:rPr>
        <w:t xml:space="preserve"> </w:t>
      </w:r>
      <w:r w:rsidRPr="00FE305E">
        <w:rPr>
          <w:b/>
          <w:sz w:val="22"/>
          <w:szCs w:val="22"/>
        </w:rPr>
        <w:t>DI</w:t>
      </w:r>
      <w:r w:rsidRPr="00FE305E">
        <w:rPr>
          <w:b/>
          <w:spacing w:val="1"/>
          <w:sz w:val="22"/>
          <w:szCs w:val="22"/>
        </w:rPr>
        <w:t xml:space="preserve"> </w:t>
      </w:r>
      <w:r w:rsidR="002B1468">
        <w:rPr>
          <w:b/>
          <w:sz w:val="22"/>
          <w:szCs w:val="22"/>
        </w:rPr>
        <w:t>NUORO</w:t>
      </w:r>
      <w:r w:rsidR="00FE305E" w:rsidRPr="00FE305E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A72FCE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2FCE" w:rsidRPr="000D5E6B" w:rsidRDefault="00A72FCE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72FC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da allegare</w:t>
            </w:r>
            <w:r w:rsidR="00A72FCE">
              <w:rPr>
                <w:b/>
                <w:sz w:val="22"/>
                <w:szCs w:val="22"/>
              </w:rPr>
              <w:t>)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 xml:space="preserve">che prima della nomina del candidato </w:t>
      </w:r>
      <w:r w:rsidR="00A72FCE">
        <w:rPr>
          <w:bCs/>
          <w:sz w:val="22"/>
          <w:szCs w:val="22"/>
        </w:rPr>
        <w:t>che ha conseguito il miglior punteggio</w:t>
      </w:r>
      <w:r w:rsidR="001608C1" w:rsidRPr="000D5E6B">
        <w:rPr>
          <w:bCs/>
          <w:sz w:val="22"/>
          <w:szCs w:val="22"/>
        </w:rPr>
        <w:t>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FE305E">
        <w:rPr>
          <w:bCs/>
          <w:sz w:val="22"/>
          <w:szCs w:val="22"/>
        </w:rPr>
        <w:t xml:space="preserve">ndali dell’ARES e della ASL n. </w:t>
      </w:r>
      <w:r w:rsidR="002B1468">
        <w:rPr>
          <w:bCs/>
          <w:sz w:val="22"/>
          <w:szCs w:val="22"/>
        </w:rPr>
        <w:t>3</w:t>
      </w:r>
      <w:r w:rsidR="00FE305E">
        <w:rPr>
          <w:bCs/>
          <w:sz w:val="22"/>
          <w:szCs w:val="22"/>
        </w:rPr>
        <w:t xml:space="preserve"> di </w:t>
      </w:r>
      <w:r w:rsidR="002B1468">
        <w:rPr>
          <w:bCs/>
          <w:sz w:val="22"/>
          <w:szCs w:val="22"/>
        </w:rPr>
        <w:t>Nuoro</w:t>
      </w:r>
      <w:r w:rsidR="002B1468" w:rsidRPr="000D5E6B">
        <w:rPr>
          <w:bCs/>
          <w:sz w:val="22"/>
          <w:szCs w:val="22"/>
        </w:rPr>
        <w:t>;</w:t>
      </w:r>
    </w:p>
    <w:p w:rsidR="001608C1" w:rsidRPr="00FC4247" w:rsidRDefault="001608C1" w:rsidP="00FC424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FC4247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 w:rsidRPr="00FC4247">
        <w:rPr>
          <w:bCs/>
          <w:sz w:val="22"/>
          <w:szCs w:val="22"/>
        </w:rPr>
        <w:t>zato, comunicati all’Azienda ARES</w:t>
      </w:r>
      <w:r w:rsidRPr="00FC4247">
        <w:rPr>
          <w:bCs/>
          <w:sz w:val="22"/>
          <w:szCs w:val="22"/>
        </w:rPr>
        <w:t>, è finalizzato unicamente all’espletamento della procedura selettiva prevista pe</w:t>
      </w:r>
      <w:r w:rsidR="00FC4247" w:rsidRPr="00FC4247">
        <w:rPr>
          <w:bCs/>
          <w:sz w:val="22"/>
          <w:szCs w:val="22"/>
        </w:rPr>
        <w:t xml:space="preserve">r il conferimento dell’incarico, come specificato nella </w:t>
      </w:r>
      <w:r w:rsidR="00FC4247" w:rsidRPr="00FC4247">
        <w:rPr>
          <w:b/>
          <w:sz w:val="22"/>
          <w:szCs w:val="22"/>
        </w:rPr>
        <w:t xml:space="preserve">INFORMATIVA PRIVACY, </w:t>
      </w:r>
      <w:r w:rsidR="00FC4247" w:rsidRPr="00FC4247">
        <w:rPr>
          <w:sz w:val="22"/>
          <w:szCs w:val="22"/>
        </w:rPr>
        <w:t>allegata all’avviso di selezione;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A72FCE" w:rsidRPr="00590FA0" w:rsidRDefault="00A72FCE" w:rsidP="00A72FCE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</w:t>
      </w:r>
      <w:r w:rsidRPr="00590FA0">
        <w:rPr>
          <w:b/>
          <w:sz w:val="22"/>
          <w:szCs w:val="22"/>
        </w:rPr>
        <w:lastRenderedPageBreak/>
        <w:t>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</w:t>
      </w:r>
      <w:r w:rsidRPr="00A51166">
        <w:lastRenderedPageBreak/>
        <w:t xml:space="preserve">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</w:t>
      </w:r>
      <w:r w:rsidR="00272D68">
        <w:rPr>
          <w:b/>
          <w:bCs/>
          <w:color w:val="000000"/>
        </w:rPr>
        <w:t xml:space="preserve">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lastRenderedPageBreak/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54" w:rsidRDefault="00124254" w:rsidP="00012291">
      <w:r>
        <w:separator/>
      </w:r>
    </w:p>
  </w:endnote>
  <w:endnote w:type="continuationSeparator" w:id="0">
    <w:p w:rsidR="00124254" w:rsidRDefault="00124254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19164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19164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21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191648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191648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191648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191648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191648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191648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54" w:rsidRDefault="00124254" w:rsidP="00012291">
      <w:r>
        <w:separator/>
      </w:r>
    </w:p>
  </w:footnote>
  <w:footnote w:type="continuationSeparator" w:id="0">
    <w:p w:rsidR="00124254" w:rsidRDefault="00124254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E2CEF"/>
    <w:rsid w:val="000F6A54"/>
    <w:rsid w:val="001000BD"/>
    <w:rsid w:val="001127CF"/>
    <w:rsid w:val="00124254"/>
    <w:rsid w:val="00126B66"/>
    <w:rsid w:val="001316DD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C3AA9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2D68"/>
    <w:rsid w:val="002755B3"/>
    <w:rsid w:val="00282835"/>
    <w:rsid w:val="00286D81"/>
    <w:rsid w:val="002A3647"/>
    <w:rsid w:val="002B1468"/>
    <w:rsid w:val="002B37A0"/>
    <w:rsid w:val="002C336D"/>
    <w:rsid w:val="002D71E4"/>
    <w:rsid w:val="002E243B"/>
    <w:rsid w:val="002F59B6"/>
    <w:rsid w:val="002F743D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5AD0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3E50"/>
    <w:rsid w:val="004F3C6B"/>
    <w:rsid w:val="0050089F"/>
    <w:rsid w:val="00506B7B"/>
    <w:rsid w:val="0050744A"/>
    <w:rsid w:val="005148FF"/>
    <w:rsid w:val="00515BB9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D5356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0D92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8B8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03FE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06A35"/>
    <w:rsid w:val="00A12BBE"/>
    <w:rsid w:val="00A17E77"/>
    <w:rsid w:val="00A21153"/>
    <w:rsid w:val="00A253B5"/>
    <w:rsid w:val="00A40FF9"/>
    <w:rsid w:val="00A42693"/>
    <w:rsid w:val="00A51166"/>
    <w:rsid w:val="00A60652"/>
    <w:rsid w:val="00A61235"/>
    <w:rsid w:val="00A61B04"/>
    <w:rsid w:val="00A70B63"/>
    <w:rsid w:val="00A72FCE"/>
    <w:rsid w:val="00AA0AA2"/>
    <w:rsid w:val="00AA37D4"/>
    <w:rsid w:val="00AA6820"/>
    <w:rsid w:val="00AB5A8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1643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49F"/>
    <w:rsid w:val="00CF0BA1"/>
    <w:rsid w:val="00D13895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21AA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139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C4247"/>
    <w:rsid w:val="00FD5C44"/>
    <w:rsid w:val="00FE305E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9F148"/>
  <w15:docId w15:val="{D655C822-A687-4107-9FBA-F80618D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BF8D-4000-492E-9D9E-86752926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2</cp:revision>
  <cp:lastPrinted>2022-05-23T09:15:00Z</cp:lastPrinted>
  <dcterms:created xsi:type="dcterms:W3CDTF">2023-05-31T14:18:00Z</dcterms:created>
  <dcterms:modified xsi:type="dcterms:W3CDTF">2023-05-31T14:18:00Z</dcterms:modified>
</cp:coreProperties>
</file>