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B401DB" w:rsidRDefault="001608C1" w:rsidP="003A059D">
      <w:pPr>
        <w:pStyle w:val="Corpodeltesto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All. A</w:t>
      </w:r>
      <w:r w:rsidR="003A059D">
        <w:rPr>
          <w:sz w:val="22"/>
          <w:szCs w:val="22"/>
        </w:rPr>
        <w:t xml:space="preserve">  </w:t>
      </w:r>
      <w:r w:rsidRPr="00B401DB">
        <w:rPr>
          <w:sz w:val="22"/>
          <w:szCs w:val="22"/>
        </w:rPr>
        <w:t>Fac</w:t>
      </w:r>
      <w:r w:rsidR="00CE3BF6">
        <w:rPr>
          <w:sz w:val="22"/>
          <w:szCs w:val="22"/>
        </w:rPr>
        <w:t>-</w:t>
      </w:r>
      <w:r w:rsidRPr="00B401DB">
        <w:rPr>
          <w:sz w:val="22"/>
          <w:szCs w:val="22"/>
        </w:rPr>
        <w:t>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120163" w:rsidRDefault="001608C1" w:rsidP="00324BA0">
      <w:pPr>
        <w:ind w:left="3545" w:right="-1" w:firstLine="709"/>
        <w:rPr>
          <w:lang w:val="en-US"/>
        </w:rPr>
      </w:pPr>
      <w:r w:rsidRPr="00A60652">
        <w:rPr>
          <w:sz w:val="22"/>
          <w:szCs w:val="22"/>
          <w:lang w:val="en-US"/>
        </w:rPr>
        <w:t>PEC</w:t>
      </w:r>
      <w:r w:rsidR="00324BA0">
        <w:rPr>
          <w:sz w:val="22"/>
          <w:szCs w:val="22"/>
          <w:lang w:val="en-US"/>
        </w:rPr>
        <w:t>:</w:t>
      </w: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3A059D" w:rsidRDefault="002B37A0" w:rsidP="00611C97">
      <w:pPr>
        <w:ind w:left="-284"/>
        <w:jc w:val="both"/>
        <w:rPr>
          <w:rFonts w:ascii="Arial" w:hAnsi="Arial" w:cs="Arial"/>
          <w:b/>
          <w:iCs/>
          <w:sz w:val="22"/>
          <w:szCs w:val="22"/>
        </w:rPr>
      </w:pPr>
      <w:r w:rsidRPr="003A059D">
        <w:rPr>
          <w:rFonts w:ascii="Arial" w:hAnsi="Arial" w:cs="Arial"/>
          <w:b/>
          <w:sz w:val="22"/>
          <w:szCs w:val="22"/>
        </w:rPr>
        <w:t>DI ESSERE AMMESSO A PARTECIPARE ALLA SELEZIONE PUBBL</w:t>
      </w:r>
      <w:r w:rsidR="006936A0" w:rsidRPr="003A059D">
        <w:rPr>
          <w:rFonts w:ascii="Arial" w:hAnsi="Arial" w:cs="Arial"/>
          <w:b/>
          <w:sz w:val="22"/>
          <w:szCs w:val="22"/>
        </w:rPr>
        <w:t>ICA PER IL CONFERIMENTO DI N. 1 INCARICO QUINQUENNALE, RINNOVABILE, DI DIRETTORE DI STRUTTURA COMPLESSA, PER LA DIREZIONE DELLA S.C.</w:t>
      </w:r>
      <w:r w:rsidR="003A059D" w:rsidRPr="003A059D">
        <w:rPr>
          <w:rFonts w:ascii="Arial" w:hAnsi="Arial" w:cs="Arial"/>
          <w:b/>
          <w:sz w:val="22"/>
          <w:szCs w:val="22"/>
        </w:rPr>
        <w:t xml:space="preserve"> </w:t>
      </w:r>
      <w:r w:rsidR="004C1929" w:rsidRPr="003A059D">
        <w:rPr>
          <w:rFonts w:ascii="Arial" w:hAnsi="Arial" w:cs="Arial"/>
          <w:b/>
          <w:sz w:val="22"/>
          <w:szCs w:val="22"/>
        </w:rPr>
        <w:t>“</w:t>
      </w:r>
      <w:r w:rsidR="00C6158C">
        <w:rPr>
          <w:rFonts w:ascii="Arial" w:hAnsi="Arial" w:cs="Arial"/>
          <w:b/>
          <w:caps/>
          <w:sz w:val="22"/>
          <w:szCs w:val="22"/>
        </w:rPr>
        <w:t>SANIta’ animale</w:t>
      </w:r>
      <w:r w:rsidR="004C1929" w:rsidRPr="003A059D">
        <w:rPr>
          <w:rFonts w:ascii="Arial" w:hAnsi="Arial" w:cs="Arial"/>
          <w:b/>
          <w:bCs/>
          <w:sz w:val="22"/>
          <w:szCs w:val="22"/>
        </w:rPr>
        <w:t>”</w:t>
      </w:r>
      <w:r w:rsidR="00C6158C">
        <w:rPr>
          <w:rFonts w:ascii="Arial" w:hAnsi="Arial" w:cs="Arial"/>
          <w:b/>
          <w:bCs/>
          <w:sz w:val="22"/>
          <w:szCs w:val="22"/>
        </w:rPr>
        <w:t xml:space="preserve"> </w:t>
      </w:r>
      <w:r w:rsidR="00324BA0" w:rsidRPr="003A059D">
        <w:rPr>
          <w:rFonts w:ascii="Arial" w:hAnsi="Arial" w:cs="Arial"/>
          <w:b/>
          <w:bCs/>
          <w:sz w:val="22"/>
          <w:szCs w:val="22"/>
        </w:rPr>
        <w:t xml:space="preserve">AFFERENTE AL DIPARTIMENTO </w:t>
      </w:r>
      <w:r w:rsidR="004C1929" w:rsidRPr="003A059D">
        <w:rPr>
          <w:rFonts w:ascii="Arial" w:hAnsi="Arial" w:cs="Arial"/>
          <w:b/>
          <w:bCs/>
          <w:sz w:val="22"/>
          <w:szCs w:val="22"/>
        </w:rPr>
        <w:t>D</w:t>
      </w:r>
      <w:r w:rsidR="003A059D" w:rsidRPr="003A059D">
        <w:rPr>
          <w:rFonts w:ascii="Arial" w:hAnsi="Arial" w:cs="Arial"/>
          <w:b/>
          <w:bCs/>
          <w:sz w:val="22"/>
          <w:szCs w:val="22"/>
        </w:rPr>
        <w:t>i PREVENZIONE DELLA ASL DI CAGLIARI</w:t>
      </w:r>
      <w:r w:rsidR="00EE78B1" w:rsidRPr="003A059D">
        <w:rPr>
          <w:rFonts w:ascii="Arial" w:hAnsi="Arial" w:cs="Arial"/>
          <w:b/>
          <w:sz w:val="22"/>
          <w:szCs w:val="22"/>
        </w:rPr>
        <w:t>.</w:t>
      </w:r>
    </w:p>
    <w:p w:rsidR="00593406" w:rsidRPr="009164BA" w:rsidRDefault="00593406" w:rsidP="006936A0">
      <w:pPr>
        <w:jc w:val="both"/>
        <w:rPr>
          <w:rFonts w:ascii="Arial" w:hAnsi="Arial" w:cs="Arial"/>
          <w:sz w:val="22"/>
          <w:szCs w:val="22"/>
        </w:rPr>
      </w:pPr>
    </w:p>
    <w:p w:rsidR="001608C1" w:rsidRPr="009164BA" w:rsidRDefault="001608C1" w:rsidP="00477E58">
      <w:pPr>
        <w:ind w:left="-284"/>
        <w:jc w:val="both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:rsidR="009B5495" w:rsidRPr="009164BA" w:rsidRDefault="009B5495" w:rsidP="009544DE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 xml:space="preserve">AI SENSI </w:t>
      </w:r>
      <w:r w:rsidRPr="009164BA">
        <w:rPr>
          <w:rFonts w:ascii="Arial" w:hAnsi="Arial" w:cs="Arial"/>
          <w:bCs/>
          <w:color w:val="000000"/>
          <w:sz w:val="22"/>
          <w:szCs w:val="22"/>
        </w:rPr>
        <w:t>DEGLI ARTT. 46 E 47 DEL D.P.R. 445 DEL 28/12/2000 E S.M.I.</w:t>
      </w:r>
    </w:p>
    <w:p w:rsidR="001608C1" w:rsidRPr="009164BA" w:rsidRDefault="001608C1" w:rsidP="009544DE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164BA">
        <w:rPr>
          <w:rFonts w:ascii="Arial" w:hAnsi="Arial" w:cs="Arial"/>
          <w:bCs/>
          <w:color w:val="000000"/>
          <w:sz w:val="22"/>
          <w:szCs w:val="22"/>
        </w:rPr>
        <w:t>SOTTO LA PROPRIA RESPONSABILITA’</w:t>
      </w:r>
    </w:p>
    <w:p w:rsidR="001608C1" w:rsidRPr="009164BA" w:rsidRDefault="00593406" w:rsidP="00023461">
      <w:pPr>
        <w:ind w:left="-540"/>
        <w:jc w:val="center"/>
        <w:rPr>
          <w:rFonts w:ascii="Arial" w:hAnsi="Arial" w:cs="Arial"/>
          <w:sz w:val="22"/>
          <w:szCs w:val="22"/>
        </w:rPr>
      </w:pPr>
      <w:r w:rsidRPr="009164BA">
        <w:rPr>
          <w:rFonts w:ascii="Arial" w:hAnsi="Arial" w:cs="Arial"/>
          <w:sz w:val="22"/>
          <w:szCs w:val="22"/>
        </w:rPr>
        <w:t>DICHIARA</w:t>
      </w:r>
      <w:r w:rsidR="001608C1" w:rsidRPr="009164BA">
        <w:rPr>
          <w:rFonts w:ascii="Arial" w:hAnsi="Arial" w:cs="Arial"/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9164BA" w:rsidRDefault="006936A0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7042" w:rsidRPr="009164BA" w:rsidRDefault="00357042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cittadinanza</w:t>
            </w:r>
            <w:r>
              <w:rPr>
                <w:sz w:val="22"/>
                <w:szCs w:val="22"/>
              </w:rPr>
              <w:t xml:space="preserve">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lastRenderedPageBreak/>
              <w:t>Solamente per i cittadini non italiani: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 di provenienza __________________________________________________________________ 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4861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9164BA" w:rsidRDefault="00057EAC" w:rsidP="00057E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9164BA" w:rsidRDefault="00057EAC" w:rsidP="00057E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iscritto/a nelle liste elettorali del Comune di……………………………………………………..;</w:t>
            </w: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9164BA" w:rsidRDefault="00E30455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ovvero, motivi di non iscrizione o cancellazione …………………………………………………………….;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9164BA" w:rsidRDefault="00593406" w:rsidP="00F86C3A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9164BA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59340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_________________________________________________________________________________;</w:t>
            </w:r>
          </w:p>
          <w:p w:rsidR="00057EAC" w:rsidRPr="009164BA" w:rsidRDefault="00057EAC" w:rsidP="00593406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9164BA" w:rsidRDefault="002B37A0" w:rsidP="00593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9164BA" w:rsidRDefault="001608C1" w:rsidP="00907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Pr="009164BA" w:rsidRDefault="00F331FD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258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A12B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A12B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9164BA" w:rsidRDefault="001608C1" w:rsidP="005148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514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733F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9164BA" w:rsidRDefault="001608C1" w:rsidP="009077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9164BA" w:rsidRDefault="001608C1" w:rsidP="00B12543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9164BA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9164BA" w:rsidRDefault="00E30455" w:rsidP="00E304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9164BA" w:rsidRDefault="00E30455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9164BA" w:rsidRDefault="00593406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</w:t>
            </w:r>
            <w:r w:rsidR="00D85976" w:rsidRPr="009164BA">
              <w:rPr>
                <w:rFonts w:ascii="Arial" w:hAnsi="Arial" w:cs="Arial"/>
                <w:sz w:val="22"/>
                <w:szCs w:val="22"/>
              </w:rPr>
              <w:t>____________</w:t>
            </w:r>
            <w:r w:rsidR="00120163" w:rsidRPr="009164BA">
              <w:rPr>
                <w:rFonts w:ascii="Arial" w:hAnsi="Arial" w:cs="Arial"/>
                <w:sz w:val="22"/>
                <w:szCs w:val="22"/>
              </w:rPr>
              <w:t>_____________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…...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conseguito in data…………………………………………………...........………</w:t>
            </w:r>
            <w:r w:rsidR="000507A3">
              <w:rPr>
                <w:rFonts w:ascii="Arial" w:hAnsi="Arial" w:cs="Arial"/>
                <w:sz w:val="22"/>
                <w:szCs w:val="22"/>
              </w:rPr>
              <w:t>…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 l’Università ……………………………………………………………………………………………..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in 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……………………………………………………………………….............……………………......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9164BA" w:rsidRDefault="001608C1" w:rsidP="00C90A6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9164BA" w:rsidRDefault="006936A0" w:rsidP="00357042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07A3" w:rsidRDefault="00593406" w:rsidP="002C4C06">
            <w:pPr>
              <w:tabs>
                <w:tab w:val="left" w:pos="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lbo dell’ordine dei</w:t>
            </w:r>
            <w:r w:rsidR="003A059D" w:rsidRPr="009164BA">
              <w:rPr>
                <w:rFonts w:ascii="Arial" w:hAnsi="Arial" w:cs="Arial"/>
                <w:b/>
                <w:sz w:val="22"/>
                <w:szCs w:val="22"/>
              </w:rPr>
              <w:t xml:space="preserve"> Medici Veterinari</w:t>
            </w:r>
            <w:r w:rsidR="00D85976" w:rsidRPr="009164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608C1" w:rsidRPr="009164BA" w:rsidRDefault="001608C1" w:rsidP="002C4C06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della Provincia/Regione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di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.………….………………….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dal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 N° di Iscrizione ………….…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1) Disciplina: …………………………..…………….…………………………………………………………...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>conseguita in data…………………….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presso l’Università di……………….……………………..……….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0507A3">
              <w:rPr>
                <w:rFonts w:ascii="Arial" w:hAnsi="Arial" w:cs="Arial"/>
                <w:sz w:val="22"/>
                <w:szCs w:val="22"/>
              </w:rPr>
              <w:t>i</w:t>
            </w:r>
            <w:r w:rsidRPr="009164BA">
              <w:rPr>
                <w:rFonts w:ascii="Arial" w:hAnsi="Arial" w:cs="Arial"/>
                <w:sz w:val="22"/>
                <w:szCs w:val="22"/>
              </w:rPr>
              <w:t>n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…………………………………………………………………………….............……………………......</w:t>
            </w:r>
          </w:p>
          <w:p w:rsidR="001608C1" w:rsidRPr="009164BA" w:rsidRDefault="001608C1" w:rsidP="00FB60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che la durata della stessa è stata pari ad anni </w:t>
            </w:r>
            <w:r w:rsidR="000507A3">
              <w:rPr>
                <w:rFonts w:ascii="Arial" w:hAnsi="Arial" w:cs="Arial"/>
                <w:sz w:val="22"/>
                <w:szCs w:val="22"/>
              </w:rPr>
              <w:t>..…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l'immatricolazione è avvenuta in data ………</w:t>
            </w:r>
            <w:r w:rsidR="000507A3">
              <w:rPr>
                <w:rFonts w:ascii="Arial" w:hAnsi="Arial" w:cs="Arial"/>
                <w:sz w:val="22"/>
                <w:szCs w:val="22"/>
              </w:rPr>
              <w:t>.</w:t>
            </w:r>
            <w:r w:rsidRPr="009164BA">
              <w:rPr>
                <w:rFonts w:ascii="Arial" w:hAnsi="Arial" w:cs="Arial"/>
                <w:sz w:val="22"/>
                <w:szCs w:val="22"/>
              </w:rPr>
              <w:t>…;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2) Disciplina: …………………………..…………….……………………………………………………………..</w:t>
            </w:r>
          </w:p>
          <w:p w:rsidR="001608C1" w:rsidRPr="009164BA" w:rsidRDefault="001608C1" w:rsidP="002755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conseguita in data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presso l’Università di……………….…………………………..……...</w:t>
            </w:r>
          </w:p>
          <w:p w:rsidR="001608C1" w:rsidRPr="009164BA" w:rsidRDefault="001608C1" w:rsidP="00C90A6A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0507A3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………………………………………………………………………….............……………………......</w:t>
            </w:r>
          </w:p>
          <w:p w:rsidR="001608C1" w:rsidRPr="009164BA" w:rsidRDefault="00B20E01" w:rsidP="00C90A6A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che la durata della stessa è stata pari ad anni </w:t>
            </w:r>
            <w:r>
              <w:rPr>
                <w:rFonts w:ascii="Arial" w:hAnsi="Arial" w:cs="Arial"/>
                <w:sz w:val="22"/>
                <w:szCs w:val="22"/>
              </w:rPr>
              <w:t xml:space="preserve">… 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he l'immatricolazione è avvenuta in data ….………..;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  <w:r w:rsidRPr="009164BA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color w:val="000000"/>
              </w:rPr>
            </w:pPr>
            <w:r w:rsidRPr="009164BA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81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593406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essere in possesso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dell’anzianità di servizio</w:t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 xml:space="preserve"> di anni ………………………..……………………………………..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Pr="009164BA" w:rsidRDefault="001608C1" w:rsidP="008146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  <w:r w:rsidRPr="009164BA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  <w:i/>
              </w:rPr>
            </w:pPr>
          </w:p>
          <w:p w:rsidR="001608C1" w:rsidRPr="009164BA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rFonts w:ascii="Arial" w:hAnsi="Arial" w:cs="Arial"/>
              </w:rPr>
            </w:pPr>
            <w:r w:rsidRPr="009164BA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  <w:p w:rsidR="001608C1" w:rsidRPr="009164BA" w:rsidRDefault="001608C1" w:rsidP="00FB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9164BA" w:rsidRDefault="001608C1" w:rsidP="005148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916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disciplina:……………………………………………………………………………………………………...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dal……………………………… (indicare giorno, mese, anno) a tutt’oggi 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località)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…………………………….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0E01" w:rsidRPr="009164BA">
              <w:rPr>
                <w:rFonts w:ascii="Arial" w:hAnsi="Arial" w:cs="Arial"/>
                <w:sz w:val="22"/>
                <w:szCs w:val="22"/>
              </w:rPr>
              <w:t>V</w:t>
            </w:r>
            <w:r w:rsidRPr="009164BA">
              <w:rPr>
                <w:rFonts w:ascii="Arial" w:hAnsi="Arial" w:cs="Arial"/>
                <w:sz w:val="22"/>
                <w:szCs w:val="22"/>
              </w:rPr>
              <w:t>ia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….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……………………………………………….………………..</w:t>
            </w:r>
          </w:p>
          <w:p w:rsidR="009B5495" w:rsidRPr="009164BA" w:rsidRDefault="003A059D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Presidio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 xml:space="preserve"> ..…………………………………………………………………………………..</w:t>
            </w:r>
          </w:p>
          <w:p w:rsidR="000C3C88" w:rsidRPr="009164BA" w:rsidRDefault="000C3C88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9164B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9164BA" w:rsidRDefault="001608C1" w:rsidP="005148FF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__________al_____________motivo………………………………………………</w:t>
            </w:r>
            <w:r w:rsidR="000C3C88" w:rsidRPr="009164BA">
              <w:rPr>
                <w:rFonts w:ascii="Arial" w:hAnsi="Arial" w:cs="Arial"/>
                <w:sz w:val="22"/>
                <w:szCs w:val="22"/>
              </w:rPr>
              <w:t>..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………………..…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9164BA" w:rsidRDefault="001608C1" w:rsidP="005148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9164BA" w:rsidRDefault="004C1929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593406" w:rsidP="00A612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profilo </w:t>
            </w:r>
            <w:r w:rsidR="00B20E01">
              <w:rPr>
                <w:rFonts w:ascii="Arial" w:hAnsi="Arial" w:cs="Arial"/>
                <w:sz w:val="22"/>
                <w:szCs w:val="22"/>
              </w:rPr>
              <w:t>p</w:t>
            </w:r>
            <w:r w:rsidRPr="009164BA">
              <w:rPr>
                <w:rFonts w:ascii="Arial" w:hAnsi="Arial" w:cs="Arial"/>
                <w:sz w:val="22"/>
                <w:szCs w:val="22"/>
              </w:rPr>
              <w:t>rofessionale:…………………………………………………………………………………………….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disciplina:………………………………………………………………………………………………………...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giorno, mese, anno)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presso: (Azienda Sanitaria, Ente, privati, </w:t>
            </w:r>
            <w:r w:rsidR="009164BA">
              <w:rPr>
                <w:rFonts w:ascii="Arial" w:hAnsi="Arial" w:cs="Arial"/>
                <w:sz w:val="22"/>
                <w:szCs w:val="22"/>
              </w:rPr>
              <w:t xml:space="preserve">etc </w:t>
            </w: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località)…………………………….via……………………………………………………….………………..</w:t>
            </w:r>
          </w:p>
          <w:p w:rsidR="009B5495" w:rsidRPr="009164BA" w:rsidRDefault="003F39BE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</w:t>
            </w:r>
            <w:r w:rsidR="003A059D" w:rsidRPr="009164BA">
              <w:rPr>
                <w:rFonts w:ascii="Arial" w:hAnsi="Arial" w:cs="Arial"/>
                <w:sz w:val="22"/>
                <w:szCs w:val="22"/>
              </w:rPr>
              <w:t>residio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/Distretto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>..…………………………</w:t>
            </w:r>
            <w:r w:rsidR="00B20E01">
              <w:rPr>
                <w:rFonts w:ascii="Arial" w:hAnsi="Arial" w:cs="Arial"/>
                <w:sz w:val="22"/>
                <w:szCs w:val="22"/>
              </w:rPr>
              <w:t>………..</w:t>
            </w:r>
            <w:r w:rsidR="009B5495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  <w:p w:rsidR="009B5495" w:rsidRPr="009164BA" w:rsidRDefault="009B5495" w:rsidP="009B5495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9164BA" w:rsidRDefault="000C3C88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A5146">
            <w:pPr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9164BA">
              <w:rPr>
                <w:rFonts w:ascii="Arial" w:hAnsi="Arial" w:cs="Arial"/>
                <w:i/>
                <w:sz w:val="22"/>
                <w:szCs w:val="22"/>
              </w:rPr>
              <w:t>(ad es per aspettative senza assegni):</w:t>
            </w:r>
          </w:p>
          <w:p w:rsidR="001608C1" w:rsidRPr="009164BA" w:rsidRDefault="001608C1" w:rsidP="009E458E">
            <w:pPr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____________al_____________motivo…………………………………………………………………..…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9164BA" w:rsidRDefault="001608C1" w:rsidP="005807EC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7160F1">
            <w:pPr>
              <w:pStyle w:val="Trattino"/>
              <w:ind w:right="-6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7160F1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Ambiti di autonomia professionale:</w:t>
            </w:r>
            <w:r w:rsidRPr="009164BA">
              <w:rPr>
                <w:rFonts w:ascii="Arial" w:hAnsi="Arial" w:cs="Arial"/>
                <w:sz w:val="22"/>
                <w:szCs w:val="22"/>
              </w:rPr>
              <w:t>indicare gli incarichi dirigenziali conferiti:</w:t>
            </w:r>
          </w:p>
          <w:p w:rsidR="001608C1" w:rsidRPr="009164BA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="001608C1" w:rsidRPr="009164BA">
              <w:rPr>
                <w:rFonts w:ascii="Arial" w:hAnsi="Arial" w:cs="Arial"/>
                <w:sz w:val="22"/>
                <w:szCs w:val="22"/>
              </w:rPr>
              <w:t>tipo di incarico gestionale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>di direzione di struttura complessa;</w:t>
            </w:r>
          </w:p>
          <w:p w:rsidR="001608C1" w:rsidRPr="009164BA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 a valenza dipartimentale o distrettuale;</w:t>
            </w:r>
          </w:p>
          <w:p w:rsidR="001608C1" w:rsidRPr="009164BA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direzione di struttura semplice;</w:t>
            </w:r>
          </w:p>
          <w:p w:rsidR="001608C1" w:rsidRPr="009164BA" w:rsidRDefault="001608C1" w:rsidP="00DE0511">
            <w:pPr>
              <w:tabs>
                <w:tab w:val="left" w:pos="1897"/>
              </w:tabs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professionale (ex art. 18, parte 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 xml:space="preserve">II CCNL 19/12/2019)    lett.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B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</w:t>
            </w:r>
            <w:r w:rsidR="00DE0511"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lett. </w:t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  <w:lang w:val="en-US"/>
              </w:rPr>
              <w:t xml:space="preserve">;  lett. 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Pr="009164BA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di alta specializzazione; lett. C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;  lett. D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:rsidR="001608C1" w:rsidRPr="009164BA" w:rsidRDefault="001608C1" w:rsidP="003A096C">
            <w:pPr>
              <w:tabs>
                <w:tab w:val="left" w:pos="1897"/>
              </w:tabs>
              <w:ind w:left="1756" w:firstLine="14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>di sostituzione ex art. 22 CCNL 19/12/2019, comma …………………………………….</w:t>
            </w:r>
          </w:p>
          <w:p w:rsidR="001608C1" w:rsidRPr="009164BA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altro……………………………………………………………………………………..…</w:t>
            </w:r>
          </w:p>
          <w:p w:rsidR="00DE0511" w:rsidRPr="009164BA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dal………………………………al………………………… (indicare giorno/ mese/anno)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 U.O.C. ….…………………………………………………………………………………………………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Privata convenzionata, etc – specificare)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…………………………………………………………………………………………………………………….…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Comune ……………………………………. Provincia …………………….……………………………………</w:t>
            </w:r>
          </w:p>
          <w:p w:rsidR="001608C1" w:rsidRPr="009164BA" w:rsidRDefault="001608C1" w:rsidP="008D0D2B">
            <w:pPr>
              <w:pStyle w:val="Trattino"/>
              <w:spacing w:line="276" w:lineRule="aut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descrizione attività svolta…………………………………………………………………………………….……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……………………………………………………………………………………………………..………..……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……………………………………………………………………………………………………..……….………</w:t>
            </w:r>
            <w:r w:rsidR="00DE0511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(indicare esattamente tipologia di incarico e descrizione attività svolta.  Duplicare il riquadro ad ogni variazione)</w:t>
            </w:r>
          </w:p>
          <w:p w:rsidR="001608C1" w:rsidRPr="009164BA" w:rsidRDefault="001608C1" w:rsidP="008146BD">
            <w:pPr>
              <w:ind w:left="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2C336D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164BA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9164BA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profilo professionale:………………………………………………………………...…………………………..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disciplina:………………………………………………………………………………...………………………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tab/>
            </w:r>
            <w:r w:rsidRPr="009164B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presso: (Azienda Sanitaria, Ente, privati, cc.)………………………………………………………………………</w:t>
            </w: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località)……………………………………...…..via……………………………………………………….….</w:t>
            </w:r>
          </w:p>
          <w:p w:rsidR="001608C1" w:rsidRPr="009164BA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9164BA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9164BA">
              <w:rPr>
                <w:rFonts w:ascii="Arial" w:hAnsi="Arial" w:cs="Arial"/>
                <w:b/>
                <w:sz w:val="22"/>
                <w:szCs w:val="22"/>
              </w:rPr>
              <w:t>3 mesi, (</w:t>
            </w:r>
            <w:r w:rsidRPr="009164BA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9164BA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</w:t>
            </w:r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9164BA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impegno settimanale pari a ore ……………………..</w:t>
            </w:r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………………………………………….……………...………………………………</w:t>
            </w:r>
          </w:p>
          <w:p w:rsidR="001608C1" w:rsidRPr="009164BA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.………………………………………………………………………………………………………………..…....</w:t>
            </w:r>
          </w:p>
          <w:p w:rsidR="006936A0" w:rsidRPr="009164BA" w:rsidRDefault="006936A0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 ……………………………………………………………………………………………………………………</w:t>
            </w: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di …………………………………………………  (prov. ….) Via …………………………………………………_  n. ………… dal…………………. al……………………………  (indicare giorno/mese/anno)</w:t>
            </w:r>
          </w:p>
          <w:p w:rsidR="001608C1" w:rsidRPr="009164BA" w:rsidRDefault="001608C1" w:rsidP="00D603E8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 impegno settimanale pari a ore ……………………..</w:t>
            </w:r>
          </w:p>
          <w:p w:rsidR="001608C1" w:rsidRPr="009164BA" w:rsidRDefault="001608C1" w:rsidP="00D603E8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descrizione attività svolta …………………………………………….……………………………..…………….</w:t>
            </w:r>
          </w:p>
          <w:p w:rsidR="001608C1" w:rsidRPr="009164BA" w:rsidRDefault="001608C1" w:rsidP="00EE4691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....……………………………………………………………………………………………………………………..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306033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:rsidR="001608C1" w:rsidRPr="009164BA" w:rsidRDefault="002C4C06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>di aver conseguito l’Attestato di f</w:t>
            </w:r>
            <w:r w:rsidR="0099402C" w:rsidRPr="009164BA">
              <w:rPr>
                <w:rFonts w:ascii="Arial" w:hAnsi="Arial" w:cs="Arial"/>
                <w:b/>
                <w:sz w:val="22"/>
                <w:szCs w:val="22"/>
              </w:rPr>
              <w:t>ormazione manageriale ex art. 5</w:t>
            </w:r>
            <w:r w:rsidR="001608C1" w:rsidRPr="009164BA">
              <w:rPr>
                <w:rFonts w:ascii="Arial" w:hAnsi="Arial" w:cs="Arial"/>
                <w:b/>
                <w:sz w:val="22"/>
                <w:szCs w:val="22"/>
              </w:rPr>
              <w:t xml:space="preserve"> del D.P.R. 484/97:</w:t>
            </w:r>
          </w:p>
          <w:p w:rsidR="001608C1" w:rsidRPr="009164BA" w:rsidRDefault="001608C1" w:rsidP="0030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9164BA" w:rsidRDefault="001608C1" w:rsidP="00D20CF6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presso………………………………………………….…………………………………………………………</w:t>
            </w:r>
            <w:r w:rsidR="009164BA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anno…………………………………………………………………………….…………………………………..</w:t>
            </w:r>
          </w:p>
          <w:p w:rsidR="001608C1" w:rsidRPr="009164BA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durata ……………………………………………………………………………………………………………..</w:t>
            </w:r>
          </w:p>
          <w:p w:rsidR="00B10008" w:rsidRPr="009164BA" w:rsidRDefault="00B10008" w:rsidP="00B10008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DE0511" w:rsidRPr="009164BA" w:rsidRDefault="00DE051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608C1" w:rsidRPr="009164BA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0C3C88" w:rsidRPr="009164BA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lastRenderedPageBreak/>
              <w:t>numero ore complessivo …………………………………………………………………………………………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</w:t>
            </w:r>
            <w:r w:rsidR="001A228F" w:rsidRPr="009164BA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</w:t>
            </w:r>
          </w:p>
          <w:p w:rsidR="001608C1" w:rsidRPr="009164BA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9164BA" w:rsidRDefault="001A228F" w:rsidP="005807EC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64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titolo …………………………………………………………………………………………………………………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dal…………………. al……………………………  (indicare giorno/mese/anno)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numero ore complessivo …………………………………………………………………………………………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contenuti del corso ………………………………………………………………………………………………..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9164B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9164BA" w:rsidRDefault="001A228F" w:rsidP="001A228F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9164BA">
              <w:rPr>
                <w:rFonts w:ascii="Arial" w:hAnsi="Arial" w:cs="Arial"/>
                <w:i/>
                <w:sz w:val="22"/>
                <w:szCs w:val="22"/>
              </w:rPr>
              <w:t>(in assenza dell’indicazione dell’impegno orario il corso non può essere valutato)</w:t>
            </w:r>
          </w:p>
          <w:p w:rsidR="001608C1" w:rsidRPr="009164BA" w:rsidRDefault="001608C1" w:rsidP="002257B4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20E01" w:rsidRDefault="00B20E0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D45B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presso……………………………….……………………………………………………………………………..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corso per il conseguimento del titolo di ……………………..……….………………………………………..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A.A./A.S. ………..…………... n. ore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 (specificare se complessive o settimanali)</w:t>
            </w:r>
          </w:p>
          <w:p w:rsidR="009164BA" w:rsidRPr="00D45B65" w:rsidRDefault="009164BA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presso………………………………….………………………………………………………………………..…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corso per il conseguimento del titolo di ………………..……………………………………………………...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A.A./A.S. ………..…………... n. ore…………………………… (specificare se complessive o settimanali)</w:t>
            </w: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presso……………………………….…………………………………………………………..…………………</w:t>
            </w:r>
          </w:p>
          <w:p w:rsidR="001608C1" w:rsidRPr="00D45B65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corso per il conseguimento del titolo di ………………..…………………………………….………………..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A.A./A.S. ………..…………...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 (specificare se complessive o settimanali)</w:t>
            </w: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BB780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presso………………………………….………………………………………………………..…………………</w:t>
            </w:r>
          </w:p>
          <w:p w:rsidR="001608C1" w:rsidRPr="00D45B65" w:rsidRDefault="001608C1" w:rsidP="00BB780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corso per il conseguimento del titolo di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………………..…………………………………….………………..</w:t>
            </w:r>
          </w:p>
          <w:p w:rsidR="001608C1" w:rsidRPr="00D45B65" w:rsidRDefault="001608C1" w:rsidP="00B12543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insegnamento……………………………………………………………………………..……………………….</w:t>
            </w:r>
          </w:p>
          <w:p w:rsidR="001608C1" w:rsidRPr="00D45B65" w:rsidRDefault="001608C1" w:rsidP="00D45B65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A.A./A.S. ………..…………... n. ore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8228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Partecipazione a corsi, congressi, convegni e seminari, anche effettuati all’estero, in qualità di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docente, relatore o responsabile scientifico. </w:t>
            </w:r>
            <w:r w:rsidRPr="00D45B65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 i candidati e non produrre la relativa documentazione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B65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□  SEMINARIO</w:t>
            </w:r>
          </w:p>
          <w:p w:rsidR="001608C1" w:rsidRPr="00D45B65" w:rsidRDefault="001608C1" w:rsidP="00F809C3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D45B65" w:rsidRDefault="00F331FD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Data …………………</w:t>
            </w:r>
            <w:r w:rsidR="004B124B" w:rsidRPr="00D45B65">
              <w:rPr>
                <w:rFonts w:ascii="Arial" w:hAnsi="Arial" w:cs="Arial"/>
                <w:sz w:val="22"/>
                <w:szCs w:val="22"/>
              </w:rPr>
              <w:t>………………………...</w:t>
            </w:r>
            <w:r w:rsidRPr="00D45B65">
              <w:rPr>
                <w:rFonts w:ascii="Arial" w:hAnsi="Arial" w:cs="Arial"/>
                <w:sz w:val="22"/>
                <w:szCs w:val="22"/>
              </w:rPr>
              <w:t>…….. (durata) n. giorni …………….. ore ………………..…..</w:t>
            </w:r>
          </w:p>
          <w:p w:rsidR="001608C1" w:rsidRPr="00D45B65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 w:rsidRP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8E55FE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D45B65" w:rsidRDefault="001608C1" w:rsidP="00D45B65">
            <w:pPr>
              <w:pStyle w:val="Paragrafoelenc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CORSO   □ CONGRESSO    □ CONVEGNO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A228F" w:rsidRPr="00D45B65" w:rsidRDefault="001A228F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r w:rsidR="00D45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8D0D2B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 qualità di   □  RELATORE         □ DOCENTE         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Specificare se con test o esame finale    </w:t>
            </w:r>
            <w:r w:rsidR="00B20E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  si □      -       no □</w:t>
            </w:r>
          </w:p>
          <w:p w:rsidR="001608C1" w:rsidRPr="00D45B65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lastRenderedPageBreak/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B401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Tipologia evento (specificare e barrare casella interessata)  □ CORSO   □ CONGRESSO    □ CONVEGNO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EVENTO FORMATIVO       □  SEMINARIO</w:t>
            </w:r>
          </w:p>
          <w:p w:rsidR="001608C1" w:rsidRPr="00D45B65" w:rsidRDefault="001608C1" w:rsidP="00794175">
            <w:pPr>
              <w:ind w:left="55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3F39BE" w:rsidRPr="00D45B65" w:rsidRDefault="003F39BE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E5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In qualità di   □  RELATORE         □ DOCENTE         </w:t>
            </w:r>
            <w:r w:rsidR="007A45E8" w:rsidRPr="00D45B65">
              <w:rPr>
                <w:rFonts w:ascii="Arial" w:hAnsi="Arial" w:cs="Arial"/>
                <w:sz w:val="22"/>
                <w:szCs w:val="22"/>
              </w:rPr>
              <w:t>□ RESPONSABILE SCIENTIFICO</w:t>
            </w:r>
            <w:bookmarkStart w:id="0" w:name="_GoBack"/>
            <w:bookmarkEnd w:id="0"/>
          </w:p>
          <w:p w:rsidR="001608C1" w:rsidRPr="00D45B65" w:rsidRDefault="001608C1" w:rsidP="008E55FE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Ente organizzatore  ………………………………………………………………………………………………….</w:t>
            </w:r>
          </w:p>
          <w:p w:rsidR="00F331FD" w:rsidRPr="00D45B65" w:rsidRDefault="00F331FD" w:rsidP="00F331FD">
            <w:pPr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D45B65" w:rsidRDefault="004B124B" w:rsidP="004B12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Data …………………………………………...…….. (durata) n. giorni …………….. ore ………………..…..</w:t>
            </w:r>
          </w:p>
          <w:p w:rsidR="001608C1" w:rsidRPr="00D45B65" w:rsidRDefault="001608C1" w:rsidP="008E55FE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D45B65" w:rsidRDefault="001608C1" w:rsidP="008E55FE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Specificare se con test o esame finale      si □      -       no □</w:t>
            </w:r>
          </w:p>
          <w:p w:rsidR="001608C1" w:rsidRPr="00D45B65" w:rsidRDefault="001608C1" w:rsidP="005807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D45B65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B10008" w:rsidRPr="00D45B65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Aziendale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Ospedaliera).</w:t>
            </w: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B65" w:rsidRPr="00D45B65" w:rsidRDefault="00D45B65" w:rsidP="00D45B65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D45B65" w:rsidRDefault="001608C1" w:rsidP="001643DE">
            <w:pPr>
              <w:pStyle w:val="Intestazione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(ART. 47 D.P.R. N. 445/2000)</w:t>
            </w:r>
          </w:p>
          <w:p w:rsidR="001608C1" w:rsidRPr="00D45B65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D45B65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>Tipologia delle istituzioni in cui sono allocate le strutture presso le quali il candidato ha svolt</w:t>
            </w:r>
            <w:r w:rsidR="00854F0E" w:rsidRPr="00D45B65">
              <w:rPr>
                <w:rFonts w:ascii="Arial" w:hAnsi="Arial" w:cs="Arial"/>
                <w:b/>
                <w:sz w:val="22"/>
                <w:szCs w:val="22"/>
              </w:rPr>
              <w:t>o le sue attività e la tipologia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 delle prestazioni erogate dalle strutture medesime.</w:t>
            </w:r>
          </w:p>
          <w:p w:rsidR="001608C1" w:rsidRPr="00D45B65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5B65">
              <w:rPr>
                <w:rFonts w:ascii="Arial" w:hAnsi="Arial" w:cs="Arial"/>
                <w:b/>
                <w:sz w:val="22"/>
                <w:szCs w:val="22"/>
              </w:rPr>
              <w:t xml:space="preserve">Elenco di tutte le pubblicazioni da allegare, specificando le 5 presentate </w:t>
            </w:r>
            <w:r w:rsidR="001A228F" w:rsidRPr="00D45B65">
              <w:rPr>
                <w:rFonts w:ascii="Arial" w:hAnsi="Arial" w:cs="Arial"/>
                <w:b/>
                <w:sz w:val="22"/>
                <w:szCs w:val="22"/>
              </w:rPr>
              <w:t xml:space="preserve">(in allegato)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per la valutazione (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 relative all’ultimo decennio</w:t>
            </w:r>
            <w:r w:rsidR="00E24ADB"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precisando</w:t>
            </w:r>
            <w:r w:rsidR="00E24ADB" w:rsidRPr="00D45B65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D45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D45B65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D45B65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  <w:p w:rsidR="001608C1" w:rsidRPr="00D45B65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 xml:space="preserve">Altre esperienze professionali </w:t>
            </w:r>
            <w:r w:rsidRPr="00D45B65">
              <w:rPr>
                <w:rFonts w:ascii="Arial" w:hAnsi="Arial" w:cs="Arial"/>
                <w:b/>
                <w:sz w:val="22"/>
                <w:szCs w:val="22"/>
              </w:rPr>
              <w:t>attinenti</w:t>
            </w:r>
            <w:r w:rsidRPr="00D45B65">
              <w:rPr>
                <w:rFonts w:ascii="Arial" w:hAnsi="Arial" w:cs="Arial"/>
                <w:sz w:val="22"/>
                <w:szCs w:val="22"/>
              </w:rPr>
              <w:t xml:space="preserve"> all’incarico da ricoprire: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bCs/>
                <w:sz w:val="22"/>
                <w:szCs w:val="22"/>
              </w:rPr>
              <w:t>Non si valutano idoneità e tirocini né partecipazioni a convegni, congressi e seminari</w:t>
            </w:r>
            <w:r w:rsidRPr="00D45B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D45B65" w:rsidRDefault="001608C1" w:rsidP="008146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45B65">
              <w:rPr>
                <w:rFonts w:ascii="Arial" w:hAnsi="Arial" w:cs="Arial"/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D45B65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D45B6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D45B65" w:rsidRDefault="001608C1" w:rsidP="00D45B65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dell’ausilio di _____________________________________________________ ;</w:t>
      </w:r>
    </w:p>
    <w:p w:rsidR="001608C1" w:rsidRPr="00D45B65" w:rsidRDefault="001608C1" w:rsidP="00D45B65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dei tempi aggiuntivi di ______________________________________________ 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D45B65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aver preso visione del profilo oggettivo </w:t>
      </w:r>
      <w:r w:rsidR="004B124B" w:rsidRPr="00D45B65">
        <w:rPr>
          <w:rFonts w:ascii="Arial" w:hAnsi="Arial" w:cs="Arial"/>
          <w:bCs/>
          <w:sz w:val="22"/>
          <w:szCs w:val="22"/>
        </w:rPr>
        <w:t>e soggettivo che caratterizza la</w:t>
      </w:r>
      <w:r w:rsidRPr="00D45B65">
        <w:rPr>
          <w:rFonts w:ascii="Arial" w:hAnsi="Arial" w:cs="Arial"/>
          <w:bCs/>
          <w:sz w:val="22"/>
          <w:szCs w:val="22"/>
        </w:rPr>
        <w:t xml:space="preserve"> s</w:t>
      </w:r>
      <w:r w:rsidR="004B124B" w:rsidRPr="00D45B65">
        <w:rPr>
          <w:rFonts w:ascii="Arial" w:hAnsi="Arial" w:cs="Arial"/>
          <w:bCs/>
          <w:sz w:val="22"/>
          <w:szCs w:val="22"/>
        </w:rPr>
        <w:t>truttura complessa</w:t>
      </w:r>
      <w:r w:rsidR="00B10008" w:rsidRPr="00D45B65">
        <w:rPr>
          <w:rFonts w:ascii="Arial" w:hAnsi="Arial" w:cs="Arial"/>
          <w:bCs/>
          <w:sz w:val="22"/>
          <w:szCs w:val="22"/>
        </w:rPr>
        <w:t xml:space="preserve"> oggetto di selezione;</w:t>
      </w:r>
    </w:p>
    <w:p w:rsidR="001608C1" w:rsidRPr="00D45B65" w:rsidRDefault="00611C97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45B65">
        <w:rPr>
          <w:rFonts w:ascii="Arial" w:hAnsi="Arial" w:cs="Arial"/>
          <w:bCs/>
          <w:sz w:val="22"/>
          <w:szCs w:val="22"/>
        </w:rPr>
        <w:t xml:space="preserve">di essere stato informato </w:t>
      </w:r>
      <w:r w:rsidR="001608C1" w:rsidRPr="00D45B65">
        <w:rPr>
          <w:rFonts w:ascii="Arial" w:hAnsi="Arial" w:cs="Arial"/>
          <w:bCs/>
          <w:sz w:val="22"/>
          <w:szCs w:val="22"/>
        </w:rPr>
        <w:t xml:space="preserve">che prima della nomina del candidato </w:t>
      </w:r>
      <w:r w:rsidR="00324BA0" w:rsidRPr="00D45B65">
        <w:rPr>
          <w:rFonts w:ascii="Arial" w:hAnsi="Arial" w:cs="Arial"/>
          <w:bCs/>
          <w:sz w:val="22"/>
          <w:szCs w:val="22"/>
        </w:rPr>
        <w:t>che ha conseguito il miglior punteggio</w:t>
      </w:r>
      <w:r w:rsidR="001608C1" w:rsidRPr="00D45B65">
        <w:rPr>
          <w:rFonts w:ascii="Arial" w:hAnsi="Arial" w:cs="Arial"/>
          <w:bCs/>
          <w:sz w:val="22"/>
          <w:szCs w:val="22"/>
        </w:rPr>
        <w:t>, i curricula inviati dai concorrenti presentatisi al colloquio, verranno pubbli</w:t>
      </w:r>
      <w:r w:rsidR="004B124B" w:rsidRPr="00D45B65">
        <w:rPr>
          <w:rFonts w:ascii="Arial" w:hAnsi="Arial" w:cs="Arial"/>
          <w:bCs/>
          <w:sz w:val="22"/>
          <w:szCs w:val="22"/>
        </w:rPr>
        <w:t>cati su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sit</w:t>
      </w:r>
      <w:r w:rsidR="00324BA0" w:rsidRPr="00D45B65">
        <w:rPr>
          <w:rFonts w:ascii="Arial" w:hAnsi="Arial" w:cs="Arial"/>
          <w:bCs/>
          <w:sz w:val="22"/>
          <w:szCs w:val="22"/>
        </w:rPr>
        <w:t>i</w:t>
      </w:r>
      <w:r w:rsidR="004B124B" w:rsidRPr="00D45B65">
        <w:rPr>
          <w:rFonts w:ascii="Arial" w:hAnsi="Arial" w:cs="Arial"/>
          <w:bCs/>
          <w:sz w:val="22"/>
          <w:szCs w:val="22"/>
        </w:rPr>
        <w:t xml:space="preserve"> internet aziendali dell’ARES e della ASL n. </w:t>
      </w:r>
      <w:r w:rsidR="00AD33C6">
        <w:rPr>
          <w:rFonts w:ascii="Arial" w:hAnsi="Arial" w:cs="Arial"/>
          <w:bCs/>
          <w:sz w:val="22"/>
          <w:szCs w:val="22"/>
        </w:rPr>
        <w:t>8 di Cagliari</w:t>
      </w:r>
      <w:r w:rsidR="001608C1" w:rsidRPr="00D45B65">
        <w:rPr>
          <w:rFonts w:ascii="Arial" w:hAnsi="Arial" w:cs="Arial"/>
          <w:bCs/>
          <w:sz w:val="22"/>
          <w:szCs w:val="22"/>
        </w:rPr>
        <w:t>;</w:t>
      </w:r>
    </w:p>
    <w:p w:rsidR="001608C1" w:rsidRPr="00B20E01" w:rsidRDefault="001608C1" w:rsidP="00D45B6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B20E01">
        <w:rPr>
          <w:rFonts w:ascii="Arial" w:hAnsi="Arial" w:cs="Arial"/>
          <w:bCs/>
          <w:sz w:val="22"/>
          <w:szCs w:val="22"/>
        </w:rPr>
        <w:t>di essere stato informato, ai sensi del Regolamento (UE) n. 679/2016 e del D. Lgs. n. 196 del 30 giugno 2003 e s</w:t>
      </w:r>
      <w:r w:rsidR="00093F20" w:rsidRPr="00B20E01">
        <w:rPr>
          <w:rFonts w:ascii="Arial" w:hAnsi="Arial" w:cs="Arial"/>
          <w:bCs/>
          <w:sz w:val="22"/>
          <w:szCs w:val="22"/>
        </w:rPr>
        <w:t>s</w:t>
      </w:r>
      <w:r w:rsidRPr="00B20E01">
        <w:rPr>
          <w:rFonts w:ascii="Arial" w:hAnsi="Arial" w:cs="Arial"/>
          <w:bCs/>
          <w:sz w:val="22"/>
          <w:szCs w:val="22"/>
        </w:rPr>
        <w:t>.m</w:t>
      </w:r>
      <w:r w:rsidR="00093F20" w:rsidRPr="00B20E01">
        <w:rPr>
          <w:rFonts w:ascii="Arial" w:hAnsi="Arial" w:cs="Arial"/>
          <w:bCs/>
          <w:sz w:val="22"/>
          <w:szCs w:val="22"/>
        </w:rPr>
        <w:t>m</w:t>
      </w:r>
      <w:r w:rsidRPr="00B20E01">
        <w:rPr>
          <w:rFonts w:ascii="Arial" w:hAnsi="Arial" w:cs="Arial"/>
          <w:bCs/>
          <w:sz w:val="22"/>
          <w:szCs w:val="22"/>
        </w:rPr>
        <w:t>.i</w:t>
      </w:r>
      <w:r w:rsidR="00093F20" w:rsidRPr="00B20E01">
        <w:rPr>
          <w:rFonts w:ascii="Arial" w:hAnsi="Arial" w:cs="Arial"/>
          <w:bCs/>
          <w:sz w:val="22"/>
          <w:szCs w:val="22"/>
        </w:rPr>
        <w:t>i</w:t>
      </w:r>
      <w:r w:rsidRPr="00B20E01">
        <w:rPr>
          <w:rFonts w:ascii="Arial" w:hAnsi="Arial" w:cs="Arial"/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 w:rsidRPr="00B20E01">
        <w:rPr>
          <w:rFonts w:ascii="Arial" w:hAnsi="Arial" w:cs="Arial"/>
          <w:bCs/>
          <w:sz w:val="22"/>
          <w:szCs w:val="22"/>
        </w:rPr>
        <w:t>zato, comunicati all’Azienda ARES</w:t>
      </w:r>
      <w:r w:rsidRPr="00B20E01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B20E01">
        <w:rPr>
          <w:rFonts w:ascii="Arial" w:hAnsi="Arial" w:cs="Arial"/>
          <w:bCs/>
          <w:sz w:val="22"/>
          <w:szCs w:val="22"/>
        </w:rPr>
        <w:t xml:space="preserve">,come specificato nella </w:t>
      </w:r>
      <w:r w:rsidR="00093F20" w:rsidRPr="00B20E01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B20E01">
        <w:rPr>
          <w:rFonts w:ascii="Arial" w:hAnsi="Arial" w:cs="Arial"/>
          <w:sz w:val="22"/>
          <w:szCs w:val="22"/>
        </w:rPr>
        <w:t>allegata all’avviso di selezione</w:t>
      </w:r>
      <w:r w:rsidRPr="00B20E01">
        <w:rPr>
          <w:rFonts w:ascii="Arial" w:hAnsi="Arial" w:cs="Arial"/>
          <w:bCs/>
          <w:sz w:val="22"/>
          <w:szCs w:val="22"/>
        </w:rPr>
        <w:t>;</w:t>
      </w:r>
    </w:p>
    <w:p w:rsidR="001608C1" w:rsidRPr="00D45B65" w:rsidRDefault="00B20E01" w:rsidP="00B20E01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1608C1" w:rsidRPr="00D45B6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D45B65">
        <w:rPr>
          <w:rFonts w:ascii="Arial" w:hAnsi="Arial" w:cs="Arial"/>
          <w:bCs/>
          <w:sz w:val="22"/>
          <w:szCs w:val="22"/>
        </w:rPr>
        <w:t>a all’indirizzo P.E.C. precedentemente indicato;</w:t>
      </w:r>
    </w:p>
    <w:p w:rsidR="00590FA0" w:rsidRPr="00D45B65" w:rsidRDefault="00590FA0" w:rsidP="00D45B65">
      <w:pPr>
        <w:pStyle w:val="Corpodeltesto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>di effettuare/</w:t>
      </w:r>
      <w:r w:rsidRPr="00D45B65">
        <w:rPr>
          <w:rFonts w:ascii="Arial" w:hAnsi="Arial" w:cs="Arial"/>
          <w:b/>
          <w:bCs/>
          <w:sz w:val="36"/>
          <w:szCs w:val="22"/>
        </w:rPr>
        <w:t>□</w:t>
      </w:r>
      <w:r w:rsidRPr="00D45B65">
        <w:rPr>
          <w:rFonts w:ascii="Arial" w:hAnsi="Arial" w:cs="Arial"/>
          <w:b/>
          <w:sz w:val="22"/>
          <w:szCs w:val="22"/>
        </w:rPr>
        <w:t xml:space="preserve">non effettuare </w:t>
      </w:r>
      <w:r w:rsidR="00E84367" w:rsidRPr="00D45B65">
        <w:rPr>
          <w:rFonts w:ascii="Arial" w:hAnsi="Arial" w:cs="Arial"/>
          <w:b/>
          <w:sz w:val="22"/>
          <w:szCs w:val="22"/>
        </w:rPr>
        <w:t>l’opzione</w:t>
      </w:r>
      <w:r w:rsidRPr="00D45B65">
        <w:rPr>
          <w:rFonts w:ascii="Arial" w:hAnsi="Arial" w:cs="Arial"/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 w:rsidRPr="00D45B65">
        <w:rPr>
          <w:rFonts w:ascii="Arial" w:hAnsi="Arial" w:cs="Arial"/>
          <w:b/>
          <w:sz w:val="22"/>
          <w:szCs w:val="22"/>
        </w:rPr>
        <w:t xml:space="preserve">Nuove </w:t>
      </w:r>
      <w:r w:rsidRPr="00D45B65">
        <w:rPr>
          <w:rFonts w:ascii="Arial" w:hAnsi="Arial" w:cs="Arial"/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 w:rsidRPr="00D45B65">
        <w:rPr>
          <w:rFonts w:ascii="Arial" w:hAnsi="Arial" w:cs="Arial"/>
          <w:b/>
          <w:sz w:val="22"/>
          <w:szCs w:val="22"/>
        </w:rPr>
        <w:t>–</w:t>
      </w:r>
      <w:r w:rsidRPr="00D45B65">
        <w:rPr>
          <w:rFonts w:ascii="Arial" w:hAnsi="Arial" w:cs="Arial"/>
          <w:b/>
          <w:sz w:val="22"/>
          <w:szCs w:val="22"/>
        </w:rPr>
        <w:t xml:space="preserve"> Deliberazione</w:t>
      </w:r>
      <w:r w:rsidR="00C6158C">
        <w:rPr>
          <w:rFonts w:ascii="Arial" w:hAnsi="Arial" w:cs="Arial"/>
          <w:b/>
          <w:sz w:val="22"/>
          <w:szCs w:val="22"/>
        </w:rPr>
        <w:t xml:space="preserve"> </w:t>
      </w:r>
      <w:r w:rsidR="00E84367" w:rsidRPr="00D45B65">
        <w:rPr>
          <w:rFonts w:ascii="Arial" w:hAnsi="Arial" w:cs="Arial"/>
          <w:b/>
          <w:sz w:val="22"/>
          <w:szCs w:val="22"/>
        </w:rPr>
        <w:t>G.R. RAS n. 13/61 del 06/04/2023</w:t>
      </w:r>
      <w:r w:rsidR="004B124B" w:rsidRPr="00D45B65">
        <w:rPr>
          <w:rFonts w:ascii="Arial" w:hAnsi="Arial" w:cs="Arial"/>
          <w:b/>
          <w:sz w:val="22"/>
          <w:szCs w:val="22"/>
        </w:rPr>
        <w:t>.</w:t>
      </w:r>
    </w:p>
    <w:p w:rsidR="00093F20" w:rsidRPr="00D45B65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Luogo, data _________________________            </w:t>
      </w:r>
    </w:p>
    <w:p w:rsidR="001608C1" w:rsidRPr="00D45B65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Firma______________________________________</w:t>
      </w:r>
    </w:p>
    <w:p w:rsidR="00F331FD" w:rsidRDefault="00B20E0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608C1" w:rsidRPr="00D45B65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Allega alla presente: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 xml:space="preserve">□ curriculum formativo e professionale, </w:t>
      </w:r>
      <w:r w:rsidR="00093F20" w:rsidRPr="00D45B65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D45B65">
        <w:rPr>
          <w:sz w:val="22"/>
          <w:szCs w:val="22"/>
        </w:rPr>
        <w:t>reso sotto forma di dichiarazione sostitutiva;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di certificazioni di __</w:t>
      </w:r>
      <w:r w:rsidR="007607D7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7607D7" w:rsidRPr="00D45B65">
        <w:rPr>
          <w:sz w:val="22"/>
          <w:szCs w:val="22"/>
        </w:rPr>
        <w:t>_____</w:t>
      </w:r>
      <w:r w:rsidR="001608C1" w:rsidRPr="00D45B65">
        <w:rPr>
          <w:sz w:val="22"/>
          <w:szCs w:val="22"/>
        </w:rPr>
        <w:t>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;</w:t>
      </w:r>
    </w:p>
    <w:p w:rsidR="001608C1" w:rsidRPr="00D45B65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</w:t>
      </w:r>
      <w:r w:rsidR="001608C1" w:rsidRPr="00D45B65">
        <w:rPr>
          <w:sz w:val="22"/>
          <w:szCs w:val="22"/>
        </w:rPr>
        <w:t>ichiarazione sostitutiva dell'atto di notorietà ________</w:t>
      </w:r>
      <w:r w:rsidR="007607D7" w:rsidRPr="00D45B65">
        <w:rPr>
          <w:sz w:val="22"/>
          <w:szCs w:val="22"/>
        </w:rPr>
        <w:t>___</w:t>
      </w:r>
      <w:r w:rsidR="001608C1" w:rsidRPr="00D45B65">
        <w:rPr>
          <w:sz w:val="22"/>
          <w:szCs w:val="22"/>
        </w:rPr>
        <w:t>__</w:t>
      </w:r>
      <w:r w:rsidR="004C1929" w:rsidRPr="00D45B65">
        <w:rPr>
          <w:sz w:val="22"/>
          <w:szCs w:val="22"/>
        </w:rPr>
        <w:t>__________</w:t>
      </w:r>
      <w:r w:rsidR="001608C1" w:rsidRPr="00D45B65">
        <w:rPr>
          <w:sz w:val="22"/>
          <w:szCs w:val="22"/>
        </w:rPr>
        <w:t>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dichiarazione sostitutiva dell'atto di notorietà di conformità all'originale di copia di_</w:t>
      </w:r>
      <w:r w:rsidR="007607D7" w:rsidRPr="00D45B65">
        <w:rPr>
          <w:sz w:val="22"/>
          <w:szCs w:val="22"/>
        </w:rPr>
        <w:t>______</w:t>
      </w:r>
      <w:r w:rsidRPr="00D45B65">
        <w:rPr>
          <w:sz w:val="22"/>
          <w:szCs w:val="22"/>
        </w:rPr>
        <w:t>_____;</w:t>
      </w:r>
    </w:p>
    <w:p w:rsidR="001608C1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elenco descrittivo, datato e firmato, dei documenti e titoli presentati, numerato progressivamente;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autocertificazione attestante la tipologia delle istituzioni dove è stato prestato </w:t>
      </w:r>
      <w:r w:rsidR="00093F20" w:rsidRPr="00D45B65">
        <w:rPr>
          <w:rFonts w:ascii="Arial" w:hAnsi="Arial" w:cs="Arial"/>
          <w:sz w:val="22"/>
          <w:szCs w:val="22"/>
        </w:rPr>
        <w:t>il servizio;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D45B65">
        <w:rPr>
          <w:rFonts w:ascii="Arial" w:hAnsi="Arial" w:cs="Arial"/>
          <w:b/>
          <w:sz w:val="22"/>
          <w:szCs w:val="22"/>
        </w:rPr>
        <w:t>;</w:t>
      </w:r>
    </w:p>
    <w:p w:rsidR="001608C1" w:rsidRPr="00D45B65" w:rsidRDefault="001608C1" w:rsidP="004C1929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5B65">
        <w:rPr>
          <w:rFonts w:ascii="Arial" w:hAnsi="Arial" w:cs="Arial"/>
          <w:sz w:val="22"/>
          <w:szCs w:val="22"/>
        </w:rPr>
        <w:t xml:space="preserve">□ </w:t>
      </w:r>
      <w:r w:rsidRPr="00D45B65">
        <w:rPr>
          <w:rFonts w:ascii="Arial" w:hAnsi="Arial" w:cs="Arial"/>
          <w:b/>
          <w:sz w:val="22"/>
          <w:szCs w:val="22"/>
        </w:rPr>
        <w:t>l’elenco completo di tutte le pubblicazioni e cinque lavori</w:t>
      </w:r>
      <w:r w:rsidRPr="00D45B65">
        <w:rPr>
          <w:rFonts w:ascii="Arial" w:hAnsi="Arial" w:cs="Arial"/>
          <w:sz w:val="22"/>
          <w:szCs w:val="22"/>
        </w:rPr>
        <w:t>, a propria scelta (ultimo decennio), selezionati in relazione al periodo di pubblicazione, all’importanza ed all’attinenza con la struttura da dirigere.</w:t>
      </w:r>
    </w:p>
    <w:p w:rsidR="00F331FD" w:rsidRPr="00D45B65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D45B65">
        <w:rPr>
          <w:sz w:val="22"/>
          <w:szCs w:val="22"/>
        </w:rPr>
        <w:t>□ copia fotostatica fronte/retro di un documento di identità in corso di validità.</w:t>
      </w:r>
    </w:p>
    <w:p w:rsidR="001A228F" w:rsidRPr="00D45B65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Pr="00D45B65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1608C1" w:rsidRPr="00B20E01" w:rsidRDefault="001608C1" w:rsidP="00794175">
      <w:pPr>
        <w:pStyle w:val="Default"/>
        <w:spacing w:line="100" w:lineRule="atLeast"/>
        <w:jc w:val="both"/>
        <w:rPr>
          <w:sz w:val="22"/>
          <w:szCs w:val="22"/>
          <w:u w:val="single"/>
        </w:rPr>
      </w:pPr>
      <w:r w:rsidRPr="00B20E01">
        <w:rPr>
          <w:sz w:val="22"/>
          <w:szCs w:val="22"/>
          <w:u w:val="single"/>
        </w:rPr>
        <w:t>FAC SIMILI</w:t>
      </w:r>
    </w:p>
    <w:p w:rsidR="001608C1" w:rsidRPr="00D45B65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D45B65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D45B65">
        <w:rPr>
          <w:rFonts w:cs="Arial"/>
          <w:b/>
          <w:bCs/>
          <w:szCs w:val="22"/>
        </w:rPr>
        <w:t>DICHIARAZIONI SOSTITUTIVE DELL’ATTO DI NOTORIETA’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candidato deve utilizzare le seguenti forme di dichiarazione: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1) </w:t>
      </w:r>
      <w:r w:rsidRPr="00D45B65">
        <w:rPr>
          <w:rFonts w:cs="Arial"/>
          <w:b/>
          <w:szCs w:val="22"/>
        </w:rPr>
        <w:t>dichiarazione sostitutiva di certificazione</w:t>
      </w:r>
      <w:r w:rsidRPr="00D45B65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l'ente organizzatore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il titolo;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data;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la durata in ore;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se la partecipazione è in qualità </w:t>
      </w:r>
      <w:r w:rsidR="00AF3988" w:rsidRPr="00D45B65">
        <w:rPr>
          <w:rFonts w:cs="Arial"/>
          <w:szCs w:val="22"/>
        </w:rPr>
        <w:t xml:space="preserve">di relatore, </w:t>
      </w:r>
      <w:r w:rsidRPr="00D45B65">
        <w:rPr>
          <w:rFonts w:cs="Arial"/>
          <w:szCs w:val="22"/>
        </w:rPr>
        <w:t>docente</w:t>
      </w:r>
      <w:r w:rsidR="00AF3988" w:rsidRPr="00D45B65">
        <w:rPr>
          <w:rFonts w:cs="Arial"/>
          <w:szCs w:val="22"/>
        </w:rPr>
        <w:t>, o responsabile scientifico</w:t>
      </w:r>
      <w:r w:rsidRPr="00D45B65">
        <w:rPr>
          <w:rFonts w:cs="Arial"/>
          <w:szCs w:val="22"/>
        </w:rPr>
        <w:t>;</w:t>
      </w:r>
    </w:p>
    <w:p w:rsidR="001608C1" w:rsidRPr="00D45B65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D45B65">
        <w:rPr>
          <w:rFonts w:cs="Arial"/>
          <w:szCs w:val="22"/>
        </w:rPr>
        <w:t>se è previsto un esame finale.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2) </w:t>
      </w:r>
      <w:r w:rsidRPr="00D45B65">
        <w:rPr>
          <w:rFonts w:cs="Arial"/>
          <w:b/>
          <w:szCs w:val="22"/>
        </w:rPr>
        <w:t>dichiarazione sostitutiva dell’atto di notorietà</w:t>
      </w:r>
      <w:r w:rsidRPr="00D45B65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il profilo professionale e la disciplina di inquadramento attribuito all'atto dell'incarico;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date di inizio e di fine dei relativi periodi di attività (da indicare sempre);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orario di lavoro;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eventuali interruzioni (aspettative, sospensione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D45B65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D45B65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strutture private e pubbliche con rapporto di collabora</w:t>
      </w:r>
      <w:r w:rsidR="0073784B" w:rsidRPr="00D45B65">
        <w:rPr>
          <w:rFonts w:cs="Arial"/>
          <w:szCs w:val="22"/>
        </w:rPr>
        <w:t>zione coordinata e continuativa/</w:t>
      </w:r>
      <w:r w:rsidRPr="00D45B65">
        <w:rPr>
          <w:rFonts w:cs="Arial"/>
          <w:szCs w:val="22"/>
        </w:rPr>
        <w:t>contratto a progetto / rapporto libero professionale.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3) </w:t>
      </w:r>
      <w:r w:rsidRPr="00D45B65">
        <w:rPr>
          <w:rFonts w:cs="Arial"/>
          <w:b/>
          <w:szCs w:val="22"/>
        </w:rPr>
        <w:t>dichiarazione sostitutiva dell’atto di notorietà relativa alla conformità all’originale di una copia</w:t>
      </w:r>
      <w:r w:rsidRPr="00D45B65">
        <w:rPr>
          <w:rFonts w:cs="Arial"/>
          <w:b/>
          <w:bCs/>
          <w:szCs w:val="22"/>
        </w:rPr>
        <w:t>di un atto, di un documento, di una pubblicazione o di un titolo di studio (artt. 19 e 47 D.P.R. n°445/2000)</w:t>
      </w:r>
      <w:r w:rsidRPr="00D45B65">
        <w:rPr>
          <w:rFonts w:cs="Arial"/>
          <w:szCs w:val="22"/>
        </w:rPr>
        <w:t xml:space="preserve">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c) la sottoscrizione del dichiarante.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 xml:space="preserve"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</w:t>
      </w:r>
      <w:r w:rsidRPr="00D45B65">
        <w:rPr>
          <w:rFonts w:cs="Arial"/>
          <w:szCs w:val="22"/>
        </w:rPr>
        <w:lastRenderedPageBreak/>
        <w:t>punti, devono contenere, a pena di non valutazione, tutte le informazioni atte a consentire una corretta/esaustiva valutazione delle attestazioni in essa presenti.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D45B65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D45B65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D45B65" w:rsidRDefault="001608C1" w:rsidP="00C02CA8">
      <w:pPr>
        <w:pStyle w:val="Testonormale2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D45B65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D45B65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D45B65">
        <w:rPr>
          <w:rFonts w:cs="Arial"/>
          <w:szCs w:val="22"/>
        </w:rPr>
        <w:t>Chiunque rilasci dichiarazioni non veritiere o falseè punito ai sensi delle norme penali e decade dai benefici eventualmente conseguiti sulla base delle dichiarazioni non veritiere.</w:t>
      </w:r>
    </w:p>
    <w:p w:rsidR="003F39BE" w:rsidRPr="00D45B65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Fac simile</w:t>
      </w:r>
    </w:p>
    <w:p w:rsidR="001608C1" w:rsidRPr="00D45B65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DICHIARAZIONE SOSTITUTIVA DELL’ATTO DI NOTORIETA’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D45B65">
        <w:rPr>
          <w:rFonts w:ascii="Arial" w:hAnsi="Arial" w:cs="Arial"/>
          <w:b/>
          <w:bCs/>
          <w:lang w:val="en-US"/>
        </w:rPr>
        <w:t>(Art. 47 D.P.R. 28 dicembre 2000, n. 445)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(nome)_____________________________________________________________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______________________________</w:t>
      </w:r>
      <w:r w:rsidR="0067132F">
        <w:rPr>
          <w:rFonts w:ascii="Arial" w:hAnsi="Arial" w:cs="Arial"/>
        </w:rPr>
        <w:t>___</w:t>
      </w:r>
      <w:r w:rsidRPr="00D45B65">
        <w:rPr>
          <w:rFonts w:ascii="Arial" w:hAnsi="Arial" w:cs="Arial"/>
        </w:rPr>
        <w:t>__ (_________) il _________________________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</w:t>
      </w:r>
      <w:r w:rsidR="00D45B65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 (____) in Via</w:t>
      </w:r>
      <w:r w:rsidR="0067132F">
        <w:rPr>
          <w:rFonts w:ascii="Arial" w:hAnsi="Arial" w:cs="Arial"/>
        </w:rPr>
        <w:t xml:space="preserve"> </w:t>
      </w:r>
      <w:r w:rsidRPr="00D45B65">
        <w:rPr>
          <w:rFonts w:ascii="Arial" w:hAnsi="Arial" w:cs="Arial"/>
        </w:rPr>
        <w:t>______________________</w:t>
      </w:r>
      <w:r w:rsidR="0067132F">
        <w:rPr>
          <w:rFonts w:ascii="Arial" w:hAnsi="Arial" w:cs="Arial"/>
        </w:rPr>
        <w:t>_n. _____</w:t>
      </w: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4A3208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DICHIARA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Ente _________________________________________ (specificare se struttura pubblica o privata/ convenzionata con S.S.N.) con sede in ________________________________ dal_______________ al __________________ , con la qualifica di _____________________________________ nella disciplina di ___________________________________  con rapporto di lavoro (dipendente/libero professionale/co.co.co./etc.,) _______________________________   a tempo (determinato/indeterminato, pieno/parziale) _________________ o con impegno settimanale pari a ore ______ , concluso per 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□ </w:t>
      </w:r>
      <w:r w:rsidRPr="00D45B65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prestare (o aver prestato) servizio: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Ente __________</w:t>
      </w:r>
      <w:r w:rsidR="0073784B" w:rsidRPr="00D45B65">
        <w:rPr>
          <w:rFonts w:ascii="Arial" w:hAnsi="Arial" w:cs="Arial"/>
        </w:rPr>
        <w:t>_____________________________</w:t>
      </w:r>
      <w:r w:rsidRPr="00D45B65">
        <w:rPr>
          <w:rFonts w:ascii="Arial" w:hAnsi="Arial" w:cs="Arial"/>
        </w:rPr>
        <w:t xml:space="preserve">(specificare se struttura pubblica o privata/ convenzionata con S.S.N.) con sede in _________________________________ dal_______________ al __________________ , con la qualifica di _______________________________________ nella disciplina di ___________________________________  con rapporto di lavoro (dipendente/libero professionale/co.co.co./etc.,) ________________________________   a tempo (determinato/indeterminato, pieno/ parziale) _______________ o con impegno settimanale pari a ore ______ , concluso per ___________________________________________ (eventuali cause di cessazione del rapporto di lavoro: scadenza del contratto, dimissioni...);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</w:t>
      </w:r>
      <w:r w:rsidR="0073784B" w:rsidRPr="00D45B65">
        <w:rPr>
          <w:rFonts w:ascii="Arial" w:hAnsi="Arial" w:cs="Arial"/>
        </w:rPr>
        <w:t>L</w:t>
      </w:r>
      <w:r w:rsidRPr="00D45B65">
        <w:rPr>
          <w:rFonts w:ascii="Arial" w:hAnsi="Arial" w:cs="Arial"/>
        </w:rPr>
        <w:t xml:space="preserve">uogo, data) _______________________        </w:t>
      </w: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D45B65">
        <w:rPr>
          <w:rFonts w:ascii="Arial" w:hAnsi="Arial" w:cs="Arial"/>
        </w:rPr>
        <w:t>Regionale della Salute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(Luogo, data)</w:t>
      </w:r>
      <w:r w:rsidRPr="00D45B65">
        <w:rPr>
          <w:rFonts w:ascii="Arial" w:hAnsi="Arial" w:cs="Arial"/>
        </w:rPr>
        <w:tab/>
        <w:t>_____________________</w:t>
      </w:r>
      <w:r w:rsidR="0067132F">
        <w:rPr>
          <w:rFonts w:ascii="Arial" w:hAnsi="Arial" w:cs="Arial"/>
        </w:rPr>
        <w:t xml:space="preserve"> </w:t>
      </w:r>
    </w:p>
    <w:p w:rsidR="001608C1" w:rsidRPr="00D45B65" w:rsidRDefault="0067132F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1608C1" w:rsidRPr="00D45B65">
        <w:rPr>
          <w:rFonts w:ascii="Arial" w:hAnsi="Arial" w:cs="Arial"/>
          <w:b/>
          <w:bCs/>
        </w:rPr>
        <w:t>Il Dichiarante</w:t>
      </w:r>
      <w:r>
        <w:rPr>
          <w:rFonts w:ascii="Arial" w:hAnsi="Arial" w:cs="Arial"/>
          <w:b/>
          <w:bCs/>
        </w:rPr>
        <w:t xml:space="preserve">    </w:t>
      </w:r>
      <w:r w:rsidR="001608C1" w:rsidRPr="00D45B65">
        <w:rPr>
          <w:rFonts w:ascii="Arial" w:hAnsi="Arial" w:cs="Arial"/>
        </w:rPr>
        <w:t>_______________________________________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D45B65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D45B65">
        <w:rPr>
          <w:rFonts w:ascii="Arial" w:hAnsi="Arial" w:cs="Arial"/>
          <w:b/>
          <w:bCs/>
        </w:rPr>
        <w:t>Fac simile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Il/la sottoscritto/a (cognome) (nome)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__________________________________________________________________________________________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nato a (luogo) (prov.)__________________________________ (_________) il 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residente a (luogo) (prov.) (indirizzo)_______________________ (____) in Via____________________n. 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D45B65">
        <w:rPr>
          <w:rFonts w:ascii="Arial" w:hAnsi="Arial" w:cs="Arial"/>
          <w:b/>
          <w:bCs/>
          <w:color w:val="000000"/>
        </w:rPr>
        <w:t>DICHIARA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di essere a conoscenza del fatto che l’allegata copia: 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dell’atto/documento 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conservato/rilasciato dalla amministrazione pubblica_____________________________________________________________________________________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è conforme all’originale in possesso di</w:t>
      </w:r>
      <w:r w:rsidR="0067132F">
        <w:rPr>
          <w:rFonts w:ascii="Arial" w:hAnsi="Arial" w:cs="Arial"/>
        </w:rPr>
        <w:t>_________</w:t>
      </w:r>
      <w:r w:rsidRPr="00D45B65">
        <w:rPr>
          <w:rFonts w:ascii="Arial" w:hAnsi="Arial" w:cs="Arial"/>
        </w:rPr>
        <w:t>___________________________________________________;</w:t>
      </w:r>
    </w:p>
    <w:p w:rsidR="007607D7" w:rsidRPr="00D45B65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essere a conoscenza del fatto che la pubblicazione dal titolo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___________________________________________________________________________________________;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D45B65">
        <w:rPr>
          <w:rFonts w:ascii="Arial" w:hAnsi="Arial" w:cs="Arial"/>
        </w:rPr>
        <w:t>oppure</w:t>
      </w:r>
    </w:p>
    <w:p w:rsidR="001608C1" w:rsidRPr="00D45B65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di essere a conoscenza del fatto che l'allegata copia del titolo di studio</w:t>
      </w:r>
    </w:p>
    <w:p w:rsidR="001608C1" w:rsidRPr="00D45B65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lastRenderedPageBreak/>
        <w:t xml:space="preserve"> ____________________________________________________________________ rilasciato da _____________________________________________________________ è conforme all’originale in possesso di __________</w:t>
      </w:r>
      <w:r w:rsidR="0067132F">
        <w:rPr>
          <w:rFonts w:ascii="Arial" w:hAnsi="Arial" w:cs="Arial"/>
        </w:rPr>
        <w:t>__________________________</w:t>
      </w:r>
      <w:r w:rsidRPr="00D45B65">
        <w:rPr>
          <w:rFonts w:ascii="Arial" w:hAnsi="Arial" w:cs="Arial"/>
        </w:rPr>
        <w:t>___;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D45B65">
        <w:rPr>
          <w:rFonts w:ascii="Arial" w:hAnsi="Arial" w:cs="Arial"/>
          <w:color w:val="000000"/>
        </w:rPr>
        <w:t xml:space="preserve">RES </w:t>
      </w:r>
      <w:r w:rsidRPr="00D45B65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D45B65" w:rsidRDefault="001608C1" w:rsidP="00D45147">
      <w:pPr>
        <w:autoSpaceDE w:val="0"/>
        <w:rPr>
          <w:rFonts w:ascii="Arial" w:hAnsi="Arial" w:cs="Arial"/>
          <w:color w:val="000000"/>
        </w:rPr>
      </w:pPr>
    </w:p>
    <w:p w:rsidR="0067132F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(Luogo, data) _______________________     </w:t>
      </w:r>
    </w:p>
    <w:p w:rsidR="0067132F" w:rsidRDefault="0067132F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67132F">
      <w:pPr>
        <w:autoSpaceDE w:val="0"/>
        <w:ind w:left="2832" w:firstLine="708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 xml:space="preserve">       </w:t>
      </w:r>
      <w:r w:rsidRPr="00D45B65">
        <w:rPr>
          <w:rFonts w:ascii="Arial" w:hAnsi="Arial" w:cs="Arial"/>
          <w:b/>
          <w:bCs/>
        </w:rPr>
        <w:t xml:space="preserve">Il Dichiarante    </w:t>
      </w:r>
      <w:r w:rsidRPr="00D45B65">
        <w:rPr>
          <w:rFonts w:ascii="Arial" w:hAnsi="Arial" w:cs="Arial"/>
        </w:rPr>
        <w:t>__________________________________________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  <w:r w:rsidRPr="00D45B65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D45B65" w:rsidRDefault="001608C1" w:rsidP="00D45147">
      <w:pPr>
        <w:jc w:val="both"/>
        <w:rPr>
          <w:rFonts w:ascii="Arial" w:hAnsi="Arial" w:cs="Arial"/>
        </w:rPr>
      </w:pPr>
      <w:r w:rsidRPr="00D45B65">
        <w:rPr>
          <w:rFonts w:ascii="Arial" w:hAnsi="Arial" w:cs="Arial"/>
          <w:color w:val="000000"/>
        </w:rPr>
        <w:t xml:space="preserve">Il sottoscritto dichiara, altresì, </w:t>
      </w:r>
      <w:r w:rsidRPr="00D45B65">
        <w:rPr>
          <w:rFonts w:ascii="Arial" w:hAnsi="Arial" w:cs="Arial"/>
        </w:rPr>
        <w:t>di essere stato informato, ai sensi del Regolamento (UE) n. 679/2016 e del D. Lgs. n. 196 del 30 giugno 2003 e s</w:t>
      </w:r>
      <w:r w:rsidR="00AF3988" w:rsidRPr="00D45B65">
        <w:rPr>
          <w:rFonts w:ascii="Arial" w:hAnsi="Arial" w:cs="Arial"/>
        </w:rPr>
        <w:t>s</w:t>
      </w:r>
      <w:r w:rsidRPr="00D45B65">
        <w:rPr>
          <w:rFonts w:ascii="Arial" w:hAnsi="Arial" w:cs="Arial"/>
        </w:rPr>
        <w:t>.m</w:t>
      </w:r>
      <w:r w:rsidR="00AF3988" w:rsidRPr="00D45B65">
        <w:rPr>
          <w:rFonts w:ascii="Arial" w:hAnsi="Arial" w:cs="Arial"/>
        </w:rPr>
        <w:t>m</w:t>
      </w:r>
      <w:r w:rsidRPr="00D45B65">
        <w:rPr>
          <w:rFonts w:ascii="Arial" w:hAnsi="Arial" w:cs="Arial"/>
        </w:rPr>
        <w:t>.i</w:t>
      </w:r>
      <w:r w:rsidR="00AF3988" w:rsidRPr="00D45B65">
        <w:rPr>
          <w:rFonts w:ascii="Arial" w:hAnsi="Arial" w:cs="Arial"/>
        </w:rPr>
        <w:t>i</w:t>
      </w:r>
      <w:r w:rsidRPr="00D45B65">
        <w:rPr>
          <w:rFonts w:ascii="Arial" w:hAnsi="Arial" w:cs="Arial"/>
        </w:rPr>
        <w:t>., per le disposizioni non incompatibili con il Regolamento medesimo, che il trattamento dei dati personali, sia manuale sia informatizzato, comunicati all’A</w:t>
      </w:r>
      <w:r w:rsidR="0073784B" w:rsidRPr="00D45B65">
        <w:rPr>
          <w:rFonts w:ascii="Arial" w:hAnsi="Arial" w:cs="Arial"/>
        </w:rPr>
        <w:t>RES Sardegna</w:t>
      </w:r>
      <w:r w:rsidRPr="00D45B65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D45B65" w:rsidRDefault="001608C1" w:rsidP="00D45147">
      <w:pPr>
        <w:autoSpaceDE w:val="0"/>
        <w:jc w:val="both"/>
        <w:rPr>
          <w:rFonts w:ascii="Arial" w:hAnsi="Arial" w:cs="Arial"/>
        </w:rPr>
      </w:pPr>
    </w:p>
    <w:p w:rsidR="0067132F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D45B65">
        <w:rPr>
          <w:rFonts w:ascii="Arial" w:hAnsi="Arial" w:cs="Arial"/>
          <w:color w:val="000000"/>
        </w:rPr>
        <w:t xml:space="preserve">(Luogo, data) ______________________ </w:t>
      </w:r>
    </w:p>
    <w:p w:rsidR="0067132F" w:rsidRDefault="0067132F" w:rsidP="0067132F">
      <w:pPr>
        <w:autoSpaceDE w:val="0"/>
        <w:ind w:left="2832" w:firstLine="708"/>
        <w:jc w:val="both"/>
        <w:rPr>
          <w:rFonts w:ascii="Arial" w:hAnsi="Arial" w:cs="Arial"/>
          <w:color w:val="000000"/>
        </w:rPr>
      </w:pPr>
    </w:p>
    <w:p w:rsidR="001608C1" w:rsidRPr="00D45B65" w:rsidRDefault="0067132F" w:rsidP="0067132F">
      <w:pPr>
        <w:autoSpaceDE w:val="0"/>
        <w:ind w:left="3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="001608C1" w:rsidRPr="00D45B65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D45B65">
        <w:rPr>
          <w:rFonts w:ascii="Arial" w:hAnsi="Arial" w:cs="Arial"/>
          <w:color w:val="000000"/>
        </w:rPr>
        <w:t>_________________________________________</w:t>
      </w:r>
    </w:p>
    <w:sectPr w:rsidR="001608C1" w:rsidRPr="00D45B65" w:rsidSect="00D45B65">
      <w:footerReference w:type="even" r:id="rId9"/>
      <w:footerReference w:type="default" r:id="rId10"/>
      <w:footerReference w:type="first" r:id="rId11"/>
      <w:pgSz w:w="11907" w:h="16840"/>
      <w:pgMar w:top="851" w:right="708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4F" w:rsidRDefault="0096114F" w:rsidP="00012291">
      <w:r>
        <w:separator/>
      </w:r>
    </w:p>
  </w:endnote>
  <w:endnote w:type="continuationSeparator" w:id="1">
    <w:p w:rsidR="0096114F" w:rsidRDefault="0096114F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431CA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5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059D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431CA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A05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33C6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3A059D" w:rsidRDefault="003A059D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9D" w:rsidRDefault="003A059D">
    <w:pPr>
      <w:pStyle w:val="Pidipagina"/>
    </w:pPr>
    <w:r w:rsidRPr="003966CB">
      <w:rPr>
        <w:rStyle w:val="Numeropagina"/>
      </w:rPr>
      <w:t xml:space="preserve">Pagina </w:t>
    </w:r>
    <w:r w:rsidR="00431CA4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431CA4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431CA4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431CA4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431CA4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431CA4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4F" w:rsidRDefault="0096114F" w:rsidP="00012291">
      <w:r>
        <w:separator/>
      </w:r>
    </w:p>
  </w:footnote>
  <w:footnote w:type="continuationSeparator" w:id="1">
    <w:p w:rsidR="0096114F" w:rsidRDefault="0096114F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07A3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7AD3"/>
    <w:rsid w:val="003966CB"/>
    <w:rsid w:val="00397009"/>
    <w:rsid w:val="003A059D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1CA4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7132F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4BA"/>
    <w:rsid w:val="0091694F"/>
    <w:rsid w:val="00917511"/>
    <w:rsid w:val="009235FF"/>
    <w:rsid w:val="009422CD"/>
    <w:rsid w:val="0094774C"/>
    <w:rsid w:val="009544DE"/>
    <w:rsid w:val="00956508"/>
    <w:rsid w:val="0096114F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33C6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0E01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6158C"/>
    <w:rsid w:val="00C7308A"/>
    <w:rsid w:val="00C77C95"/>
    <w:rsid w:val="00C86AA9"/>
    <w:rsid w:val="00C90A6A"/>
    <w:rsid w:val="00CD726D"/>
    <w:rsid w:val="00CE3BF6"/>
    <w:rsid w:val="00CE731A"/>
    <w:rsid w:val="00CF0BA1"/>
    <w:rsid w:val="00D20343"/>
    <w:rsid w:val="00D20CF6"/>
    <w:rsid w:val="00D26CD2"/>
    <w:rsid w:val="00D324E7"/>
    <w:rsid w:val="00D35A84"/>
    <w:rsid w:val="00D41E5C"/>
    <w:rsid w:val="00D45147"/>
    <w:rsid w:val="00D45B65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24B85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3C3-70BF-487B-A2C3-7CA0367B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sanls1660</cp:lastModifiedBy>
  <cp:revision>2</cp:revision>
  <cp:lastPrinted>2022-05-23T09:15:00Z</cp:lastPrinted>
  <dcterms:created xsi:type="dcterms:W3CDTF">2023-10-27T11:41:00Z</dcterms:created>
  <dcterms:modified xsi:type="dcterms:W3CDTF">2023-10-27T11:41:00Z</dcterms:modified>
</cp:coreProperties>
</file>