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DF2FBF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E33CAD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E33CAD">
        <w:rPr>
          <w:b/>
          <w:sz w:val="22"/>
          <w:szCs w:val="22"/>
        </w:rPr>
        <w:t>DI ESSERE AMMESSO A PARTECIPARE ALLA SELEZIONE PUBBL</w:t>
      </w:r>
      <w:r w:rsidR="006936A0" w:rsidRPr="00E33CAD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E33CAD">
        <w:rPr>
          <w:b/>
          <w:sz w:val="22"/>
          <w:szCs w:val="22"/>
        </w:rPr>
        <w:t xml:space="preserve">PER LA DIREZIONE DELLA S.C. </w:t>
      </w:r>
      <w:r w:rsidR="007A297E">
        <w:rPr>
          <w:b/>
          <w:sz w:val="22"/>
          <w:szCs w:val="22"/>
        </w:rPr>
        <w:t xml:space="preserve">SERVIZIO PSIACHIATRICO DI DIAGNOSI E </w:t>
      </w:r>
      <w:r w:rsidR="007D10D6">
        <w:rPr>
          <w:b/>
          <w:bCs/>
          <w:sz w:val="22"/>
          <w:szCs w:val="22"/>
        </w:rPr>
        <w:t xml:space="preserve">AFFERENTE AL DIPARTIMENTO </w:t>
      </w:r>
      <w:r w:rsidR="007A297E">
        <w:rPr>
          <w:b/>
          <w:bCs/>
          <w:sz w:val="22"/>
          <w:szCs w:val="22"/>
        </w:rPr>
        <w:t xml:space="preserve">DI SALUTE MENTALE E DELLE DIPENDENZE </w:t>
      </w:r>
      <w:r w:rsidR="007A297E">
        <w:rPr>
          <w:b/>
          <w:sz w:val="22"/>
          <w:szCs w:val="22"/>
        </w:rPr>
        <w:t>DELLA ASL N. 7</w:t>
      </w:r>
      <w:r w:rsidR="00E33CAD" w:rsidRPr="00E33CAD">
        <w:rPr>
          <w:b/>
          <w:sz w:val="22"/>
          <w:szCs w:val="22"/>
        </w:rPr>
        <w:t xml:space="preserve"> </w:t>
      </w:r>
      <w:r w:rsidR="007A297E">
        <w:rPr>
          <w:b/>
          <w:sz w:val="22"/>
          <w:szCs w:val="22"/>
        </w:rPr>
        <w:t>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</w:t>
      </w:r>
      <w:r w:rsidR="00683FE1">
        <w:rPr>
          <w:bCs/>
          <w:sz w:val="22"/>
          <w:szCs w:val="22"/>
        </w:rPr>
        <w:t>lla ASL n. 7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373785" w:rsidRPr="00590FA0" w:rsidRDefault="00373785" w:rsidP="00373785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</w:t>
      </w:r>
      <w:r w:rsidRPr="00590FA0">
        <w:rPr>
          <w:b/>
          <w:sz w:val="22"/>
          <w:szCs w:val="22"/>
        </w:rPr>
        <w:lastRenderedPageBreak/>
        <w:t xml:space="preserve">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>le aziende e degli enti del SSR  - D.</w:t>
      </w:r>
      <w:r w:rsidRPr="00590FA0">
        <w:rPr>
          <w:b/>
          <w:sz w:val="22"/>
          <w:szCs w:val="22"/>
        </w:rPr>
        <w:t>G.R.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13/61 del 06/04/2023.</w:t>
      </w:r>
    </w:p>
    <w:p w:rsidR="002523A1" w:rsidRDefault="002523A1" w:rsidP="00373785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3D" w:rsidRDefault="005A323D" w:rsidP="00012291">
      <w:r>
        <w:separator/>
      </w:r>
    </w:p>
  </w:endnote>
  <w:endnote w:type="continuationSeparator" w:id="1">
    <w:p w:rsidR="005A323D" w:rsidRDefault="005A323D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DF2FB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DF2FB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3FE1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DF2FB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DF2FBF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DF2FBF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DF2FB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DF2FBF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DF2FBF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3D" w:rsidRDefault="005A323D" w:rsidP="00012291">
      <w:r>
        <w:separator/>
      </w:r>
    </w:p>
  </w:footnote>
  <w:footnote w:type="continuationSeparator" w:id="1">
    <w:p w:rsidR="005A323D" w:rsidRDefault="005A323D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C7588"/>
    <w:rsid w:val="000D5E6B"/>
    <w:rsid w:val="000F6A54"/>
    <w:rsid w:val="001000BD"/>
    <w:rsid w:val="001127CF"/>
    <w:rsid w:val="00126B66"/>
    <w:rsid w:val="00134D86"/>
    <w:rsid w:val="00140D05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523A1"/>
    <w:rsid w:val="002666FC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E4A03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3785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A323D"/>
    <w:rsid w:val="005C0A05"/>
    <w:rsid w:val="005C0B14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83FE1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297E"/>
    <w:rsid w:val="007A3E71"/>
    <w:rsid w:val="007A4EC2"/>
    <w:rsid w:val="007B0DC0"/>
    <w:rsid w:val="007B4EE8"/>
    <w:rsid w:val="007C3111"/>
    <w:rsid w:val="007C4857"/>
    <w:rsid w:val="007D056E"/>
    <w:rsid w:val="007D10D6"/>
    <w:rsid w:val="007E434D"/>
    <w:rsid w:val="007F13A9"/>
    <w:rsid w:val="008017BB"/>
    <w:rsid w:val="00804992"/>
    <w:rsid w:val="008077EE"/>
    <w:rsid w:val="008146BD"/>
    <w:rsid w:val="00820478"/>
    <w:rsid w:val="008228BD"/>
    <w:rsid w:val="00850783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3796E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246"/>
    <w:rsid w:val="00DD16C8"/>
    <w:rsid w:val="00DD375A"/>
    <w:rsid w:val="00DD5E4E"/>
    <w:rsid w:val="00DD6197"/>
    <w:rsid w:val="00DE0511"/>
    <w:rsid w:val="00DF14DC"/>
    <w:rsid w:val="00DF2FBF"/>
    <w:rsid w:val="00E01B8B"/>
    <w:rsid w:val="00E30455"/>
    <w:rsid w:val="00E33CAD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4A8-93E2-4EEB-A5D5-247D80A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991073palomba</cp:lastModifiedBy>
  <cp:revision>13</cp:revision>
  <cp:lastPrinted>2022-05-23T09:15:00Z</cp:lastPrinted>
  <dcterms:created xsi:type="dcterms:W3CDTF">2023-03-14T09:10:00Z</dcterms:created>
  <dcterms:modified xsi:type="dcterms:W3CDTF">2023-11-27T12:54:00Z</dcterms:modified>
</cp:coreProperties>
</file>