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611AA9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>ICA PER IL CONFERIMENTO DI N. 1 INCARICO QUINQUENNALE, RINNOVABILE, DI DIRETTORE DI STRUTTURA COMPLESSA</w:t>
      </w:r>
      <w:r w:rsidR="00885B53">
        <w:rPr>
          <w:b/>
          <w:sz w:val="22"/>
          <w:szCs w:val="22"/>
        </w:rPr>
        <w:t xml:space="preserve"> DI DIREZIONE MEDICA DI PRESIDIO DEL PO SIRAI DI CARBONIA DELLA ASL 7 DEL 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 xml:space="preserve">ipologia delle istituzioni in cui sono allocate le strutture presso le quali il candidato ha svolto le sue attività e </w:t>
            </w:r>
            <w:proofErr w:type="gramStart"/>
            <w:r w:rsidRPr="00F675FA">
              <w:rPr>
                <w:b/>
                <w:sz w:val="22"/>
                <w:szCs w:val="22"/>
              </w:rPr>
              <w:t>la tipologie</w:t>
            </w:r>
            <w:proofErr w:type="gramEnd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</w:t>
      </w:r>
      <w:r w:rsidR="00EB52F4">
        <w:rPr>
          <w:bCs/>
          <w:sz w:val="22"/>
          <w:szCs w:val="22"/>
        </w:rPr>
        <w:t xml:space="preserve">7 del </w:t>
      </w:r>
      <w:bookmarkStart w:id="0" w:name="_GoBack"/>
      <w:bookmarkEnd w:id="0"/>
      <w:proofErr w:type="spellStart"/>
      <w:r w:rsidR="00EB52F4">
        <w:rPr>
          <w:bCs/>
          <w:sz w:val="22"/>
          <w:szCs w:val="22"/>
        </w:rPr>
        <w:t>Sulcis</w:t>
      </w:r>
      <w:proofErr w:type="spellEnd"/>
      <w:r w:rsidR="00EB52F4">
        <w:rPr>
          <w:bCs/>
          <w:sz w:val="22"/>
          <w:szCs w:val="22"/>
        </w:rPr>
        <w:t xml:space="preserve">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A9" w:rsidRDefault="00611AA9" w:rsidP="00012291">
      <w:r>
        <w:separator/>
      </w:r>
    </w:p>
  </w:endnote>
  <w:endnote w:type="continuationSeparator" w:id="0">
    <w:p w:rsidR="00611AA9" w:rsidRDefault="00611AA9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52F4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A9" w:rsidRDefault="00611AA9" w:rsidP="00012291">
      <w:r>
        <w:separator/>
      </w:r>
    </w:p>
  </w:footnote>
  <w:footnote w:type="continuationSeparator" w:id="0">
    <w:p w:rsidR="00611AA9" w:rsidRDefault="00611AA9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1651B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AA9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A6E7F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3FCA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5B5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B52F4"/>
    <w:rsid w:val="00EE4691"/>
    <w:rsid w:val="00EF2015"/>
    <w:rsid w:val="00EF76CC"/>
    <w:rsid w:val="00EF7F6D"/>
    <w:rsid w:val="00F120BF"/>
    <w:rsid w:val="00F24018"/>
    <w:rsid w:val="00F263D5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D501E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55CA-F6DF-4961-8077-E22D82A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3</cp:revision>
  <cp:lastPrinted>2022-05-23T09:15:00Z</cp:lastPrinted>
  <dcterms:created xsi:type="dcterms:W3CDTF">2023-11-27T12:53:00Z</dcterms:created>
  <dcterms:modified xsi:type="dcterms:W3CDTF">2023-11-27T12:54:00Z</dcterms:modified>
</cp:coreProperties>
</file>