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711789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>ICA PER IL CONFERIMENTO DI N. 1 INCARICO QUINQUENNALE, RINNOVABILE, DI DIRETTORE DI STRUTTURA COMPLESSA</w:t>
      </w:r>
      <w:r w:rsidR="00885B53">
        <w:rPr>
          <w:b/>
          <w:sz w:val="22"/>
          <w:szCs w:val="22"/>
        </w:rPr>
        <w:t xml:space="preserve"> DI </w:t>
      </w:r>
      <w:r w:rsidR="00264296">
        <w:rPr>
          <w:b/>
          <w:sz w:val="22"/>
          <w:szCs w:val="22"/>
        </w:rPr>
        <w:t>OSTETRICIA-GINECOLOGIA</w:t>
      </w:r>
      <w:r w:rsidR="00885B53">
        <w:rPr>
          <w:b/>
          <w:sz w:val="22"/>
          <w:szCs w:val="22"/>
        </w:rPr>
        <w:t xml:space="preserve"> DEL PO </w:t>
      </w:r>
      <w:r w:rsidR="00264296">
        <w:rPr>
          <w:b/>
          <w:sz w:val="22"/>
          <w:szCs w:val="22"/>
        </w:rPr>
        <w:t>CTO</w:t>
      </w:r>
      <w:r w:rsidR="00885B53">
        <w:rPr>
          <w:b/>
          <w:sz w:val="22"/>
          <w:szCs w:val="22"/>
        </w:rPr>
        <w:t xml:space="preserve"> DI </w:t>
      </w:r>
      <w:r w:rsidR="00264296">
        <w:rPr>
          <w:b/>
          <w:sz w:val="22"/>
          <w:szCs w:val="22"/>
        </w:rPr>
        <w:t>IGLESIAS</w:t>
      </w:r>
      <w:bookmarkStart w:id="0" w:name="_GoBack"/>
      <w:bookmarkEnd w:id="0"/>
      <w:r w:rsidR="00885B53">
        <w:rPr>
          <w:b/>
          <w:sz w:val="22"/>
          <w:szCs w:val="22"/>
        </w:rPr>
        <w:t xml:space="preserve"> DELLA ASL 7 DEL 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</w:t>
      </w:r>
      <w:r w:rsidR="00EB52F4">
        <w:rPr>
          <w:bCs/>
          <w:sz w:val="22"/>
          <w:szCs w:val="22"/>
        </w:rPr>
        <w:t>7 del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89" w:rsidRDefault="00711789" w:rsidP="00012291">
      <w:r>
        <w:separator/>
      </w:r>
    </w:p>
  </w:endnote>
  <w:endnote w:type="continuationSeparator" w:id="0">
    <w:p w:rsidR="00711789" w:rsidRDefault="00711789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42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89" w:rsidRDefault="00711789" w:rsidP="00012291">
      <w:r>
        <w:separator/>
      </w:r>
    </w:p>
  </w:footnote>
  <w:footnote w:type="continuationSeparator" w:id="0">
    <w:p w:rsidR="00711789" w:rsidRDefault="00711789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4296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1651B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AA9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A6E7F"/>
    <w:rsid w:val="006B64B2"/>
    <w:rsid w:val="006B7A0F"/>
    <w:rsid w:val="006C4258"/>
    <w:rsid w:val="006D4CD4"/>
    <w:rsid w:val="006E2E34"/>
    <w:rsid w:val="006F642A"/>
    <w:rsid w:val="00700ECD"/>
    <w:rsid w:val="00711789"/>
    <w:rsid w:val="00712BDB"/>
    <w:rsid w:val="00713034"/>
    <w:rsid w:val="00713F09"/>
    <w:rsid w:val="007160F1"/>
    <w:rsid w:val="007233EB"/>
    <w:rsid w:val="00731689"/>
    <w:rsid w:val="007335B5"/>
    <w:rsid w:val="00733F33"/>
    <w:rsid w:val="00733FCA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5B5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B52F4"/>
    <w:rsid w:val="00EE4691"/>
    <w:rsid w:val="00EF2015"/>
    <w:rsid w:val="00EF76CC"/>
    <w:rsid w:val="00EF7F6D"/>
    <w:rsid w:val="00F120BF"/>
    <w:rsid w:val="00F24018"/>
    <w:rsid w:val="00F263D5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E94DE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60C6-ECDA-4D5B-B41C-C7DC1E9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2</cp:revision>
  <cp:lastPrinted>2022-05-23T09:15:00Z</cp:lastPrinted>
  <dcterms:created xsi:type="dcterms:W3CDTF">2023-11-29T09:26:00Z</dcterms:created>
  <dcterms:modified xsi:type="dcterms:W3CDTF">2023-11-29T09:26:00Z</dcterms:modified>
</cp:coreProperties>
</file>