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4918B0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EC265C" w:rsidRPr="00EC265C">
        <w:rPr>
          <w:b/>
          <w:sz w:val="22"/>
          <w:szCs w:val="22"/>
        </w:rPr>
        <w:t xml:space="preserve">ASSISTENZA FARMACEUTICA TERRITORIALE </w:t>
      </w:r>
      <w:r w:rsidR="0016069C">
        <w:rPr>
          <w:b/>
          <w:bCs/>
          <w:sz w:val="22"/>
          <w:szCs w:val="22"/>
        </w:rPr>
        <w:t>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  <w:r w:rsidR="00EC265C">
        <w:rPr>
          <w:b/>
          <w:sz w:val="22"/>
          <w:szCs w:val="22"/>
        </w:rPr>
        <w:t>.</w:t>
      </w:r>
      <w:bookmarkStart w:id="0" w:name="_GoBack"/>
      <w:bookmarkEnd w:id="0"/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9F0C77">
              <w:rPr>
                <w:sz w:val="22"/>
                <w:szCs w:val="22"/>
              </w:rPr>
              <w:t xml:space="preserve">essere in possesso del Diploma </w:t>
            </w:r>
            <w:r w:rsidR="0016069C">
              <w:rPr>
                <w:sz w:val="22"/>
                <w:szCs w:val="22"/>
              </w:rPr>
              <w:t xml:space="preserve">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 xml:space="preserve">ipologia delle istituzioni in cui sono allocate le strutture presso le quali il candidato ha svolto le sue attività e </w:t>
            </w:r>
            <w:proofErr w:type="gramStart"/>
            <w:r w:rsidRPr="00F675FA">
              <w:rPr>
                <w:b/>
                <w:sz w:val="22"/>
                <w:szCs w:val="22"/>
              </w:rPr>
              <w:t>la tipologie</w:t>
            </w:r>
            <w:proofErr w:type="gramEnd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B0" w:rsidRDefault="004918B0" w:rsidP="00012291">
      <w:r>
        <w:separator/>
      </w:r>
    </w:p>
  </w:endnote>
  <w:endnote w:type="continuationSeparator" w:id="0">
    <w:p w:rsidR="004918B0" w:rsidRDefault="004918B0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2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B0" w:rsidRDefault="004918B0" w:rsidP="00012291">
      <w:r>
        <w:separator/>
      </w:r>
    </w:p>
  </w:footnote>
  <w:footnote w:type="continuationSeparator" w:id="0">
    <w:p w:rsidR="004918B0" w:rsidRDefault="004918B0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4477C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18B0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0C77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C265C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DE3AB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3662-D628-45CC-BC4F-C185859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8</cp:revision>
  <cp:lastPrinted>2022-05-23T09:15:00Z</cp:lastPrinted>
  <dcterms:created xsi:type="dcterms:W3CDTF">2023-06-01T06:49:00Z</dcterms:created>
  <dcterms:modified xsi:type="dcterms:W3CDTF">2023-12-11T11:54:00Z</dcterms:modified>
</cp:coreProperties>
</file>