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903BBF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proofErr w:type="spellStart"/>
      <w:r w:rsidRPr="00854F0E">
        <w:rPr>
          <w:b/>
          <w:sz w:val="22"/>
          <w:szCs w:val="22"/>
        </w:rPr>
        <w:t>DI</w:t>
      </w:r>
      <w:proofErr w:type="spellEnd"/>
      <w:r w:rsidRPr="00854F0E">
        <w:rPr>
          <w:b/>
          <w:sz w:val="22"/>
          <w:szCs w:val="22"/>
        </w:rPr>
        <w:t xml:space="preserve">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N. 1 INCARICO QUINQUENNALE, RINNOVABILE,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DIRETTORE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STRUTTURA COMPLESSA, PER LA DIREZIONE </w:t>
      </w:r>
      <w:r w:rsidR="006936A0" w:rsidRPr="00387AD3">
        <w:rPr>
          <w:b/>
          <w:sz w:val="22"/>
          <w:szCs w:val="22"/>
        </w:rPr>
        <w:t xml:space="preserve">DELLA </w:t>
      </w:r>
      <w:r w:rsidR="00F564CA" w:rsidRPr="00F564CA">
        <w:rPr>
          <w:b/>
          <w:sz w:val="22"/>
          <w:szCs w:val="22"/>
        </w:rPr>
        <w:t xml:space="preserve">S.C. “ORTOPEDIA E TRAUMATOLOGIA”, AFFERENTE AL DIPARTIMENTO </w:t>
      </w:r>
      <w:proofErr w:type="spellStart"/>
      <w:r w:rsidR="00F564CA" w:rsidRPr="00F564CA">
        <w:rPr>
          <w:b/>
          <w:sz w:val="22"/>
          <w:szCs w:val="22"/>
        </w:rPr>
        <w:t>DI</w:t>
      </w:r>
      <w:proofErr w:type="spellEnd"/>
      <w:r w:rsidR="00F564CA" w:rsidRPr="00F564CA">
        <w:rPr>
          <w:b/>
          <w:sz w:val="22"/>
          <w:szCs w:val="22"/>
        </w:rPr>
        <w:t xml:space="preserve"> AREA CHIRURGICA</w:t>
      </w:r>
      <w:r w:rsidR="00D338D5" w:rsidRPr="00D338D5">
        <w:rPr>
          <w:b/>
          <w:sz w:val="22"/>
          <w:szCs w:val="22"/>
        </w:rPr>
        <w:t>, DELLA ASL N. 6 DEL MEDIO CAMPIDANO</w:t>
      </w:r>
      <w:r w:rsidR="00EE78B1" w:rsidRPr="00387AD3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E CONSAPEVOLE DELLE SANZIONI PENALI PREVISTE PER LE IPOTESI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 xml:space="preserve">TESTO UNICO DELLE DISPOSIZIONI LEGISLATIVE E REGOLAMENTARI IN MATERIA </w:t>
      </w:r>
      <w:proofErr w:type="spellStart"/>
      <w:r w:rsidRPr="000D5E6B"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 xml:space="preserve">DEGLI </w:t>
      </w:r>
      <w:proofErr w:type="spellStart"/>
      <w:r w:rsidRPr="00C90A6A">
        <w:rPr>
          <w:bCs/>
          <w:color w:val="000000"/>
          <w:sz w:val="22"/>
          <w:szCs w:val="22"/>
        </w:rPr>
        <w:t>ARTT</w:t>
      </w:r>
      <w:proofErr w:type="spellEnd"/>
      <w:r w:rsidRPr="00C90A6A">
        <w:rPr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C90A6A">
        <w:rPr>
          <w:bCs/>
          <w:color w:val="000000"/>
          <w:sz w:val="22"/>
          <w:szCs w:val="22"/>
        </w:rPr>
        <w:t>S.M.I.</w:t>
      </w:r>
      <w:proofErr w:type="spellEnd"/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ovvero, motivi di non iscrizione o cancellazione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conseguito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l’Università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proofErr w:type="spellStart"/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N°</w:t>
            </w:r>
            <w:proofErr w:type="spellEnd"/>
            <w:r w:rsidRPr="000D5E6B">
              <w:rPr>
                <w:sz w:val="22"/>
                <w:szCs w:val="22"/>
              </w:rPr>
              <w:t xml:space="preserve">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proofErr w:type="spellStart"/>
            <w:r>
              <w:rPr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</w:t>
            </w:r>
            <w:proofErr w:type="spellStart"/>
            <w:r w:rsidR="001608C1" w:rsidRPr="000D5E6B">
              <w:rPr>
                <w:sz w:val="22"/>
                <w:szCs w:val="22"/>
              </w:rPr>
              <w:t>…………</w:t>
            </w:r>
            <w:r w:rsidR="001608C1">
              <w:rPr>
                <w:sz w:val="22"/>
                <w:szCs w:val="22"/>
              </w:rPr>
              <w:t>……………</w:t>
            </w:r>
            <w:proofErr w:type="spellEnd"/>
            <w:r w:rsidR="001608C1">
              <w:rPr>
                <w:sz w:val="22"/>
                <w:szCs w:val="22"/>
              </w:rPr>
              <w:t>..</w:t>
            </w:r>
            <w:proofErr w:type="spellStart"/>
            <w:r w:rsidR="001608C1" w:rsidRPr="000D5E6B">
              <w:rPr>
                <w:sz w:val="22"/>
                <w:szCs w:val="22"/>
              </w:rPr>
              <w:t>……………………………………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nella disciplina 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proofErr w:type="spellStart"/>
            <w: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 xml:space="preserve">19/12/2019, comma </w:t>
            </w:r>
            <w:proofErr w:type="spellStart"/>
            <w:r>
              <w:rPr>
                <w:sz w:val="22"/>
                <w:szCs w:val="22"/>
              </w:rPr>
              <w:t>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U.O.C.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  <w:proofErr w:type="spellStart"/>
            <w:r>
              <w:rPr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. Provincia </w:t>
            </w:r>
            <w:proofErr w:type="spellStart"/>
            <w:r>
              <w:rPr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</w:t>
            </w:r>
            <w:proofErr w:type="spellStart"/>
            <w:r w:rsidRPr="000D5E6B">
              <w:rPr>
                <w:sz w:val="22"/>
                <w:szCs w:val="22"/>
              </w:rPr>
              <w:t>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spellEnd"/>
            <w:r>
              <w:rPr>
                <w:sz w:val="22"/>
                <w:szCs w:val="22"/>
              </w:rPr>
              <w:t xml:space="preserve">_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lastRenderedPageBreak/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 w:rsidR="004B124B">
              <w:rPr>
                <w:sz w:val="22"/>
                <w:szCs w:val="22"/>
              </w:rPr>
              <w:t>…………………………</w:t>
            </w:r>
            <w:proofErr w:type="spellEnd"/>
            <w:r w:rsidR="004B124B"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1643DE">
              <w:rPr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E24ADB" w:rsidRDefault="00E24ADB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E24ADB">
              <w:rPr>
                <w:bCs/>
                <w:color w:val="000000"/>
                <w:sz w:val="22"/>
                <w:szCs w:val="22"/>
              </w:rPr>
              <w:t>,</w:t>
            </w:r>
            <w:r w:rsidR="00E24ADB" w:rsidRPr="00757161">
              <w:rPr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757161">
              <w:rPr>
                <w:sz w:val="22"/>
                <w:szCs w:val="22"/>
              </w:rPr>
              <w:t>, per ciascuna pubblicazione</w:t>
            </w:r>
            <w:r w:rsidR="00E24ADB">
              <w:rPr>
                <w:sz w:val="22"/>
                <w:szCs w:val="22"/>
              </w:rPr>
              <w:t>,</w:t>
            </w:r>
            <w:r w:rsidR="00E24ADB" w:rsidRPr="00757161">
              <w:rPr>
                <w:sz w:val="22"/>
                <w:szCs w:val="22"/>
              </w:rPr>
              <w:t xml:space="preserve"> anche il nome completo della rivista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0D5E6B">
        <w:rPr>
          <w:bCs/>
          <w:sz w:val="22"/>
          <w:szCs w:val="22"/>
        </w:rPr>
        <w:t>ss.mm.ii.</w:t>
      </w:r>
      <w:proofErr w:type="spellEnd"/>
      <w:r w:rsidRPr="000D5E6B">
        <w:rPr>
          <w:bCs/>
          <w:sz w:val="22"/>
          <w:szCs w:val="22"/>
        </w:rPr>
        <w:t>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E84367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prescelto, i </w:t>
      </w:r>
      <w:proofErr w:type="spellStart"/>
      <w:r w:rsidR="001608C1" w:rsidRPr="000D5E6B">
        <w:rPr>
          <w:bCs/>
          <w:sz w:val="22"/>
          <w:szCs w:val="22"/>
        </w:rPr>
        <w:t>curricula</w:t>
      </w:r>
      <w:proofErr w:type="spellEnd"/>
      <w:r w:rsidR="001608C1" w:rsidRPr="000D5E6B">
        <w:rPr>
          <w:bCs/>
          <w:sz w:val="22"/>
          <w:szCs w:val="22"/>
        </w:rPr>
        <w:t xml:space="preserve">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</w:t>
      </w:r>
      <w:r w:rsidR="004B124B" w:rsidRPr="00E84367">
        <w:rPr>
          <w:bCs/>
          <w:sz w:val="22"/>
          <w:szCs w:val="22"/>
        </w:rPr>
        <w:t xml:space="preserve">dell’ARES e della ASL n. </w:t>
      </w:r>
      <w:r w:rsidR="00120163" w:rsidRPr="00E84367">
        <w:rPr>
          <w:bCs/>
          <w:sz w:val="22"/>
          <w:szCs w:val="22"/>
        </w:rPr>
        <w:t>6</w:t>
      </w:r>
      <w:r w:rsidR="004B124B" w:rsidRPr="00E84367">
        <w:rPr>
          <w:bCs/>
          <w:sz w:val="22"/>
          <w:szCs w:val="22"/>
        </w:rPr>
        <w:t xml:space="preserve"> </w:t>
      </w:r>
      <w:r w:rsidR="00120163" w:rsidRPr="00E84367">
        <w:rPr>
          <w:bCs/>
          <w:sz w:val="22"/>
          <w:szCs w:val="22"/>
        </w:rPr>
        <w:t>del Medio Campidano</w:t>
      </w:r>
      <w:r w:rsidR="001608C1" w:rsidRPr="00E84367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E8436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84367">
        <w:rPr>
          <w:bCs/>
          <w:sz w:val="22"/>
          <w:szCs w:val="22"/>
        </w:rPr>
        <w:t>Lgs</w:t>
      </w:r>
      <w:proofErr w:type="spellEnd"/>
      <w:r w:rsidRPr="00E84367">
        <w:rPr>
          <w:bCs/>
          <w:sz w:val="22"/>
          <w:szCs w:val="22"/>
        </w:rPr>
        <w:t>. n. 196 del 30 giugno</w:t>
      </w:r>
      <w:r w:rsidRPr="000D5E6B">
        <w:rPr>
          <w:bCs/>
          <w:sz w:val="22"/>
          <w:szCs w:val="22"/>
        </w:rPr>
        <w:t xml:space="preserve"> 2003 e </w:t>
      </w:r>
      <w:proofErr w:type="spellStart"/>
      <w:r w:rsidRPr="000D5E6B">
        <w:rPr>
          <w:bCs/>
          <w:sz w:val="22"/>
          <w:szCs w:val="22"/>
        </w:rPr>
        <w:t>s</w:t>
      </w:r>
      <w:r w:rsidR="00093F20">
        <w:rPr>
          <w:bCs/>
          <w:sz w:val="22"/>
          <w:szCs w:val="22"/>
        </w:rPr>
        <w:t>s</w:t>
      </w:r>
      <w:r w:rsidRPr="000D5E6B">
        <w:rPr>
          <w:bCs/>
          <w:sz w:val="22"/>
          <w:szCs w:val="22"/>
        </w:rPr>
        <w:t>.m</w:t>
      </w:r>
      <w:r w:rsidR="00093F20">
        <w:rPr>
          <w:bCs/>
          <w:sz w:val="22"/>
          <w:szCs w:val="22"/>
        </w:rPr>
        <w:t>m</w:t>
      </w:r>
      <w:r w:rsidRPr="000D5E6B">
        <w:rPr>
          <w:bCs/>
          <w:sz w:val="22"/>
          <w:szCs w:val="22"/>
        </w:rPr>
        <w:t>.i</w:t>
      </w:r>
      <w:r w:rsidR="00093F20">
        <w:rPr>
          <w:bCs/>
          <w:sz w:val="22"/>
          <w:szCs w:val="22"/>
        </w:rPr>
        <w:t>i</w:t>
      </w:r>
      <w:r w:rsidRPr="000D5E6B">
        <w:rPr>
          <w:bCs/>
          <w:sz w:val="22"/>
          <w:szCs w:val="22"/>
        </w:rPr>
        <w:t>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 xml:space="preserve">a all’indirizzo </w:t>
      </w:r>
      <w:proofErr w:type="spellStart"/>
      <w:r w:rsidR="00611C97">
        <w:rPr>
          <w:bCs/>
          <w:sz w:val="22"/>
          <w:szCs w:val="22"/>
        </w:rPr>
        <w:t>P.E.C.</w:t>
      </w:r>
      <w:proofErr w:type="spellEnd"/>
      <w:r w:rsidR="00611C97">
        <w:rPr>
          <w:bCs/>
          <w:sz w:val="22"/>
          <w:szCs w:val="22"/>
        </w:rPr>
        <w:t xml:space="preserve"> precedentemente indicato;</w:t>
      </w:r>
    </w:p>
    <w:p w:rsidR="00590FA0" w:rsidRDefault="00590FA0" w:rsidP="00590FA0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</w:t>
      </w:r>
      <w:r w:rsidR="003838BA">
        <w:rPr>
          <w:b/>
          <w:sz w:val="22"/>
          <w:szCs w:val="22"/>
        </w:rPr>
        <w:t>la scelta</w:t>
      </w:r>
      <w:r w:rsidRPr="00590FA0">
        <w:rPr>
          <w:b/>
          <w:sz w:val="22"/>
          <w:szCs w:val="22"/>
        </w:rPr>
        <w:t xml:space="preserve"> in merito al rapporto esclusivo con il SSR, e di essere stato informato che </w:t>
      </w:r>
      <w:r w:rsidR="003838BA">
        <w:rPr>
          <w:b/>
          <w:sz w:val="22"/>
          <w:szCs w:val="22"/>
        </w:rPr>
        <w:t>la scelta del rapporto esclusivo</w:t>
      </w:r>
      <w:r w:rsidRPr="00590FA0">
        <w:rPr>
          <w:b/>
          <w:sz w:val="22"/>
          <w:szCs w:val="22"/>
        </w:rPr>
        <w:t xml:space="preserve"> sarà immodificabile per tutta la durata dell’incarico, con specifica sottoscrizione della clausola nel contratto individuale, come previsto dalle </w:t>
      </w:r>
      <w:r w:rsidR="00635BB0" w:rsidRPr="00635BB0">
        <w:rPr>
          <w:b/>
          <w:sz w:val="22"/>
          <w:szCs w:val="22"/>
        </w:rPr>
        <w:t>“</w:t>
      </w:r>
      <w:r w:rsidR="00635BB0" w:rsidRPr="00635BB0">
        <w:rPr>
          <w:b/>
          <w:i/>
          <w:sz w:val="22"/>
          <w:szCs w:val="22"/>
        </w:rPr>
        <w:t>Nuove linee guida per il conferimento degli incarichi di direzione di struttura complessa della dirigenza sanitaria</w:t>
      </w:r>
      <w:r w:rsidRPr="00635BB0">
        <w:rPr>
          <w:b/>
          <w:sz w:val="22"/>
          <w:szCs w:val="22"/>
        </w:rPr>
        <w:t>”</w:t>
      </w:r>
      <w:r w:rsidRPr="00590FA0">
        <w:rPr>
          <w:b/>
          <w:sz w:val="22"/>
          <w:szCs w:val="22"/>
        </w:rPr>
        <w:t xml:space="preserve">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proofErr w:type="spellStart"/>
      <w:r w:rsidR="00E84367" w:rsidRPr="00E84367">
        <w:rPr>
          <w:b/>
          <w:sz w:val="22"/>
          <w:szCs w:val="22"/>
        </w:rPr>
        <w:t>G.R.</w:t>
      </w:r>
      <w:proofErr w:type="spellEnd"/>
      <w:r w:rsidR="00E84367" w:rsidRPr="00E84367">
        <w:rPr>
          <w:b/>
          <w:sz w:val="22"/>
          <w:szCs w:val="22"/>
        </w:rPr>
        <w:t xml:space="preserve"> RAS n. 13/61 del 06/04/2023</w:t>
      </w:r>
      <w:r w:rsidR="004B124B">
        <w:rPr>
          <w:b/>
          <w:sz w:val="22"/>
          <w:szCs w:val="22"/>
        </w:rPr>
        <w:t>.</w:t>
      </w: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Pr="00590FA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3F20" w:rsidRPr="00757161">
        <w:rPr>
          <w:rFonts w:ascii="Times New Roman" w:hAnsi="Times New Roman" w:cs="Times New Roman"/>
          <w:sz w:val="22"/>
          <w:szCs w:val="22"/>
        </w:rPr>
        <w:t>datato e firmato</w:t>
      </w:r>
      <w:r w:rsidR="00093F2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</w:t>
      </w:r>
      <w:r w:rsidR="001608C1"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ichiarazione sos</w:t>
      </w:r>
      <w:r w:rsidR="001608C1"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093F20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B7553F">
        <w:rPr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B7553F">
        <w:rPr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 xml:space="preserve">DICHIARAZIONI SOSTITUTIVE DELL’ATTO </w:t>
      </w:r>
      <w:proofErr w:type="spellStart"/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="00AF3988">
        <w:rPr>
          <w:rFonts w:ascii="Times New Roman" w:hAnsi="Times New Roman"/>
          <w:szCs w:val="22"/>
        </w:rPr>
        <w:t xml:space="preserve">di relatore, </w:t>
      </w:r>
      <w:r w:rsidRPr="00DB4EFD">
        <w:rPr>
          <w:rFonts w:ascii="Times New Roman" w:hAnsi="Times New Roman"/>
          <w:szCs w:val="22"/>
        </w:rPr>
        <w:t>docente</w:t>
      </w:r>
      <w:r w:rsidR="00AF3988">
        <w:rPr>
          <w:rFonts w:ascii="Times New Roman" w:hAnsi="Times New Roman"/>
          <w:szCs w:val="22"/>
        </w:rPr>
        <w:t>, o responsabile scientifico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ED6AB5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</w:t>
      </w:r>
      <w:r w:rsidRPr="0050744A">
        <w:rPr>
          <w:rFonts w:ascii="Times New Roman" w:hAnsi="Times New Roman"/>
          <w:szCs w:val="22"/>
        </w:rPr>
        <w:lastRenderedPageBreak/>
        <w:t>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E843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 xml:space="preserve">DICHIARAZIONE SOSTITUTIVA DELL’ATTO </w:t>
      </w:r>
      <w:proofErr w:type="spellStart"/>
      <w:r w:rsidRPr="00A51166">
        <w:rPr>
          <w:b/>
          <w:bCs/>
        </w:rPr>
        <w:t>DI</w:t>
      </w:r>
      <w:proofErr w:type="spellEnd"/>
      <w:r w:rsidRPr="00A51166">
        <w:rPr>
          <w:b/>
          <w:bCs/>
        </w:rPr>
        <w:t xml:space="preserve">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>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 xml:space="preserve">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 xml:space="preserve">DICHIARAZIONE SOSTITUTIVA DELL'ATTO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CONFORMITA' ALL'ORIGINALE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edito da _________________________________________________________, riprodotto per intero/estratto da pag. _______a pag. _______ e quindi composta di </w:t>
      </w:r>
      <w:proofErr w:type="spellStart"/>
      <w:r w:rsidRPr="00A51166">
        <w:t>n°</w:t>
      </w:r>
      <w:proofErr w:type="spellEnd"/>
      <w:r w:rsidRPr="00A51166">
        <w:t>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D5" w:rsidRDefault="00D338D5" w:rsidP="00012291">
      <w:r>
        <w:separator/>
      </w:r>
    </w:p>
  </w:endnote>
  <w:endnote w:type="continuationSeparator" w:id="1">
    <w:p w:rsidR="00D338D5" w:rsidRDefault="00D338D5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903BB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38D5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903BB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64C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D338D5">
    <w:pPr>
      <w:pStyle w:val="Pidipagina"/>
    </w:pPr>
    <w:r w:rsidRPr="003966CB">
      <w:rPr>
        <w:rStyle w:val="Numeropagina"/>
      </w:rPr>
      <w:t xml:space="preserve">Pagina </w:t>
    </w:r>
    <w:r w:rsidR="00903BB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903BBF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903BBF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903BB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903BBF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903BBF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D5" w:rsidRDefault="00D338D5" w:rsidP="00012291">
      <w:r>
        <w:separator/>
      </w:r>
    </w:p>
  </w:footnote>
  <w:footnote w:type="continuationSeparator" w:id="1">
    <w:p w:rsidR="00D338D5" w:rsidRDefault="00D338D5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01EFA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282B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838BA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176A"/>
    <w:rsid w:val="005C0A05"/>
    <w:rsid w:val="005F7B64"/>
    <w:rsid w:val="00605167"/>
    <w:rsid w:val="00611C97"/>
    <w:rsid w:val="0061563F"/>
    <w:rsid w:val="00617245"/>
    <w:rsid w:val="00635BB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321B8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3BBF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86F7E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42F4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7553F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970E3"/>
    <w:rsid w:val="00CD726D"/>
    <w:rsid w:val="00CE731A"/>
    <w:rsid w:val="00CF0BA1"/>
    <w:rsid w:val="00D20CF6"/>
    <w:rsid w:val="00D26CD2"/>
    <w:rsid w:val="00D324E7"/>
    <w:rsid w:val="00D338D5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D6AB5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64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24F-1EED-4B2D-8D0C-583A476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4004</Words>
  <Characters>33892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Sanls2512</cp:lastModifiedBy>
  <cp:revision>16</cp:revision>
  <cp:lastPrinted>2022-05-23T09:15:00Z</cp:lastPrinted>
  <dcterms:created xsi:type="dcterms:W3CDTF">2023-03-06T14:35:00Z</dcterms:created>
  <dcterms:modified xsi:type="dcterms:W3CDTF">2023-12-12T16:36:00Z</dcterms:modified>
</cp:coreProperties>
</file>