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6721CE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16069C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16069C">
        <w:rPr>
          <w:b/>
          <w:sz w:val="22"/>
          <w:szCs w:val="22"/>
        </w:rPr>
        <w:t>DI ESSERE AMMESSO A PARTECIPARE ALLA SELEZIONE PUBBL</w:t>
      </w:r>
      <w:r w:rsidR="006936A0" w:rsidRPr="0016069C">
        <w:rPr>
          <w:b/>
          <w:sz w:val="22"/>
          <w:szCs w:val="22"/>
        </w:rPr>
        <w:t xml:space="preserve">ICA PER IL CONFERIMENTO DI N. 1 INCARICO QUINQUENNALE, RINNOVABILE, DI DIRETTORE DI STRUTTURA COMPLESSA, </w:t>
      </w:r>
      <w:r w:rsidR="007233EB" w:rsidRPr="0016069C">
        <w:rPr>
          <w:b/>
          <w:sz w:val="22"/>
          <w:szCs w:val="22"/>
        </w:rPr>
        <w:t xml:space="preserve">PER LA DIREZIONE DELLA S.C. </w:t>
      </w:r>
      <w:r w:rsidR="00841691">
        <w:rPr>
          <w:b/>
          <w:sz w:val="22"/>
          <w:szCs w:val="22"/>
        </w:rPr>
        <w:t xml:space="preserve">RIABILITAZIONE OSPEDALIERA-TERRITORIALE, </w:t>
      </w:r>
      <w:r w:rsidR="009F0C77">
        <w:rPr>
          <w:b/>
          <w:bCs/>
          <w:sz w:val="22"/>
          <w:szCs w:val="22"/>
        </w:rPr>
        <w:t xml:space="preserve">AFFERENTE AL DIPARTIMENTO </w:t>
      </w:r>
      <w:r w:rsidR="00841691">
        <w:rPr>
          <w:b/>
          <w:bCs/>
          <w:sz w:val="22"/>
          <w:szCs w:val="22"/>
        </w:rPr>
        <w:t>INTEGRAZIONE OSPEDALE TERRITORIO</w:t>
      </w:r>
      <w:bookmarkStart w:id="0" w:name="_GoBack"/>
      <w:bookmarkEnd w:id="0"/>
      <w:r w:rsidR="009F0C77">
        <w:rPr>
          <w:b/>
          <w:bCs/>
          <w:sz w:val="22"/>
          <w:szCs w:val="22"/>
        </w:rPr>
        <w:t xml:space="preserve"> </w:t>
      </w:r>
      <w:r w:rsidR="0016069C">
        <w:rPr>
          <w:b/>
          <w:bCs/>
          <w:sz w:val="22"/>
          <w:szCs w:val="22"/>
        </w:rPr>
        <w:t>DELLA</w:t>
      </w:r>
      <w:r w:rsidR="0016069C" w:rsidRPr="0016069C">
        <w:rPr>
          <w:b/>
          <w:bCs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ASL N. 4</w:t>
      </w:r>
      <w:r w:rsidR="00E33CAD" w:rsidRPr="0016069C">
        <w:rPr>
          <w:b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OGLIASTRA</w:t>
      </w:r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9F0C77">
              <w:rPr>
                <w:sz w:val="22"/>
                <w:szCs w:val="22"/>
              </w:rPr>
              <w:t xml:space="preserve">essere in possesso del Diploma </w:t>
            </w:r>
            <w:r w:rsidR="0016069C">
              <w:rPr>
                <w:sz w:val="22"/>
                <w:szCs w:val="22"/>
              </w:rPr>
              <w:t xml:space="preserve">di Laurea / LM/ LS in </w:t>
            </w:r>
            <w:r w:rsidR="001608C1" w:rsidRPr="000D5E6B">
              <w:rPr>
                <w:sz w:val="22"/>
                <w:szCs w:val="22"/>
              </w:rPr>
              <w:t xml:space="preserve"> 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facoltà 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</w:t>
            </w:r>
            <w:r w:rsidR="0016069C">
              <w:rPr>
                <w:sz w:val="22"/>
                <w:szCs w:val="22"/>
              </w:rPr>
              <w:t xml:space="preserve"> di 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69C">
              <w:rPr>
                <w:b/>
                <w:sz w:val="22"/>
                <w:szCs w:val="22"/>
              </w:rPr>
              <w:t>albo dell’ordine …………………</w:t>
            </w:r>
            <w:proofErr w:type="gramStart"/>
            <w:r w:rsidR="0016069C">
              <w:rPr>
                <w:b/>
                <w:sz w:val="22"/>
                <w:szCs w:val="22"/>
              </w:rPr>
              <w:t>…….</w:t>
            </w:r>
            <w:proofErr w:type="gramEnd"/>
            <w:r w:rsidR="0016069C">
              <w:rPr>
                <w:b/>
                <w:sz w:val="22"/>
                <w:szCs w:val="22"/>
              </w:rPr>
              <w:t xml:space="preserve">.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69C">
              <w:rPr>
                <w:sz w:val="22"/>
                <w:szCs w:val="22"/>
              </w:rPr>
              <w:t>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69C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…………………………………………………………………………………………………………. </w:t>
            </w:r>
            <w:r w:rsidR="001608C1"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="001608C1" w:rsidRPr="000D5E6B">
              <w:rPr>
                <w:sz w:val="22"/>
                <w:szCs w:val="22"/>
              </w:rPr>
              <w:t>…….</w:t>
            </w:r>
            <w:proofErr w:type="gramEnd"/>
            <w:r w:rsidR="001608C1" w:rsidRPr="000D5E6B">
              <w:rPr>
                <w:sz w:val="22"/>
                <w:szCs w:val="22"/>
              </w:rPr>
              <w:t>presso l’Università di……………</w:t>
            </w:r>
            <w:r w:rsidR="001608C1">
              <w:rPr>
                <w:sz w:val="22"/>
                <w:szCs w:val="22"/>
              </w:rPr>
              <w:t>….</w:t>
            </w:r>
            <w:r w:rsidR="001608C1" w:rsidRPr="000D5E6B">
              <w:rPr>
                <w:sz w:val="22"/>
                <w:szCs w:val="22"/>
              </w:rPr>
              <w:t>…………………………..……</w:t>
            </w:r>
            <w:r w:rsidR="001608C1">
              <w:rPr>
                <w:sz w:val="22"/>
                <w:szCs w:val="22"/>
              </w:rPr>
              <w:t>…</w:t>
            </w:r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69C" w:rsidRPr="000D5E6B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 w:rsidR="0016069C">
              <w:rPr>
                <w:sz w:val="22"/>
                <w:szCs w:val="22"/>
              </w:rPr>
              <w:t>Disciplina: ……………………</w:t>
            </w:r>
            <w:proofErr w:type="gramStart"/>
            <w:r w:rsidR="0016069C">
              <w:rPr>
                <w:sz w:val="22"/>
                <w:szCs w:val="22"/>
              </w:rPr>
              <w:t>…….</w:t>
            </w:r>
            <w:proofErr w:type="gramEnd"/>
            <w:r w:rsidR="0016069C">
              <w:rPr>
                <w:sz w:val="22"/>
                <w:szCs w:val="22"/>
              </w:rPr>
              <w:t>.</w:t>
            </w:r>
            <w:r w:rsidR="0016069C"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 w:rsidR="0016069C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………………………………………………………………………………………………………………. </w:t>
            </w:r>
            <w:r w:rsidRPr="000D5E6B">
              <w:rPr>
                <w:sz w:val="22"/>
                <w:szCs w:val="22"/>
              </w:rPr>
              <w:t>conseguita in data…………………….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presso l’Università di…………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r w:rsidR="0016069C">
              <w:rPr>
                <w:sz w:val="22"/>
                <w:szCs w:val="22"/>
              </w:rPr>
              <w:t>/Altro (specificare)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16069C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69C" w:rsidRPr="000D5E6B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Ospedaliero/Altro (specificare)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</w:t>
            </w:r>
            <w:r w:rsidR="0016069C">
              <w:rPr>
                <w:sz w:val="22"/>
                <w:szCs w:val="22"/>
              </w:rPr>
              <w:t>t. 27, comma 1, CCNL 08/06/2000</w:t>
            </w:r>
            <w:r>
              <w:rPr>
                <w:sz w:val="22"/>
                <w:szCs w:val="22"/>
              </w:rPr>
              <w:t xml:space="preserve">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r w:rsidR="0016069C">
              <w:rPr>
                <w:sz w:val="22"/>
                <w:szCs w:val="22"/>
              </w:rPr>
              <w:t>…</w:t>
            </w:r>
            <w:proofErr w:type="gramStart"/>
            <w:r w:rsidR="0016069C">
              <w:rPr>
                <w:sz w:val="22"/>
                <w:szCs w:val="22"/>
              </w:rPr>
              <w:t>…….</w:t>
            </w:r>
            <w:proofErr w:type="gramEnd"/>
            <w:r w:rsidR="001606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9F0C77" w:rsidRDefault="009F0C77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9F0C77" w:rsidRDefault="009F0C77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 xml:space="preserve">ipologia delle istituzioni in cui sono allocate le strutture presso le quali il candidato ha svolto le sue attività e </w:t>
            </w:r>
            <w:proofErr w:type="gramStart"/>
            <w:r w:rsidRPr="00F675FA">
              <w:rPr>
                <w:b/>
                <w:sz w:val="22"/>
                <w:szCs w:val="22"/>
              </w:rPr>
              <w:t>la tipologie</w:t>
            </w:r>
            <w:proofErr w:type="gramEnd"/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della ASL n.</w:t>
      </w:r>
      <w:r w:rsidR="009D44F7">
        <w:rPr>
          <w:bCs/>
          <w:sz w:val="22"/>
          <w:szCs w:val="22"/>
        </w:rPr>
        <w:t xml:space="preserve"> 4</w:t>
      </w:r>
      <w:r w:rsidR="0033475F">
        <w:rPr>
          <w:bCs/>
          <w:sz w:val="22"/>
          <w:szCs w:val="22"/>
        </w:rPr>
        <w:t xml:space="preserve"> del</w:t>
      </w:r>
      <w:r w:rsidR="009D44F7">
        <w:rPr>
          <w:bCs/>
          <w:sz w:val="22"/>
          <w:szCs w:val="22"/>
        </w:rPr>
        <w:t>l’Ogliastra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 xml:space="preserve">, per le disposizioni non incompatibili con il Regolamento medesimo, che il trattamento dei </w:t>
      </w:r>
      <w:r w:rsidRPr="000D5E6B">
        <w:rPr>
          <w:bCs/>
          <w:sz w:val="22"/>
          <w:szCs w:val="22"/>
        </w:rPr>
        <w:lastRenderedPageBreak/>
        <w:t>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8144A8" w:rsidRPr="00590FA0" w:rsidRDefault="008144A8" w:rsidP="008144A8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CE" w:rsidRDefault="006721CE" w:rsidP="00012291">
      <w:r>
        <w:separator/>
      </w:r>
    </w:p>
  </w:endnote>
  <w:endnote w:type="continuationSeparator" w:id="0">
    <w:p w:rsidR="006721CE" w:rsidRDefault="006721CE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41691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5C00F8" w:rsidRDefault="005C00F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F8" w:rsidRDefault="005C00F8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CE" w:rsidRDefault="006721CE" w:rsidP="00012291">
      <w:r>
        <w:separator/>
      </w:r>
    </w:p>
  </w:footnote>
  <w:footnote w:type="continuationSeparator" w:id="0">
    <w:p w:rsidR="006721CE" w:rsidRDefault="006721CE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F6A54"/>
    <w:rsid w:val="001000BD"/>
    <w:rsid w:val="0011206F"/>
    <w:rsid w:val="001127CF"/>
    <w:rsid w:val="00126B66"/>
    <w:rsid w:val="00134D86"/>
    <w:rsid w:val="00140D05"/>
    <w:rsid w:val="00147EE2"/>
    <w:rsid w:val="0016069C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9080F"/>
    <w:rsid w:val="002A3647"/>
    <w:rsid w:val="002B37A0"/>
    <w:rsid w:val="002C336D"/>
    <w:rsid w:val="002D71E4"/>
    <w:rsid w:val="002E243B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4477C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164D7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0E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C00F8"/>
    <w:rsid w:val="005C0A05"/>
    <w:rsid w:val="005F7B64"/>
    <w:rsid w:val="00605167"/>
    <w:rsid w:val="00611C97"/>
    <w:rsid w:val="0061563F"/>
    <w:rsid w:val="00617245"/>
    <w:rsid w:val="00625A50"/>
    <w:rsid w:val="006476C8"/>
    <w:rsid w:val="00663B7A"/>
    <w:rsid w:val="00665C28"/>
    <w:rsid w:val="006721CE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00ECD"/>
    <w:rsid w:val="00712BDB"/>
    <w:rsid w:val="00713034"/>
    <w:rsid w:val="00713F09"/>
    <w:rsid w:val="007160F1"/>
    <w:rsid w:val="007233EB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34AB"/>
    <w:rsid w:val="00774B76"/>
    <w:rsid w:val="007876EE"/>
    <w:rsid w:val="00787FAC"/>
    <w:rsid w:val="00794175"/>
    <w:rsid w:val="00795C60"/>
    <w:rsid w:val="007A3E71"/>
    <w:rsid w:val="007A4B60"/>
    <w:rsid w:val="007A4EC2"/>
    <w:rsid w:val="007B0DC0"/>
    <w:rsid w:val="007B4EE8"/>
    <w:rsid w:val="007C3111"/>
    <w:rsid w:val="007C4857"/>
    <w:rsid w:val="007D056E"/>
    <w:rsid w:val="007E434D"/>
    <w:rsid w:val="007F13A9"/>
    <w:rsid w:val="008017BB"/>
    <w:rsid w:val="00804992"/>
    <w:rsid w:val="008077EE"/>
    <w:rsid w:val="008144A8"/>
    <w:rsid w:val="008146BD"/>
    <w:rsid w:val="00820478"/>
    <w:rsid w:val="008228BD"/>
    <w:rsid w:val="00840296"/>
    <w:rsid w:val="00841691"/>
    <w:rsid w:val="008555D9"/>
    <w:rsid w:val="00857407"/>
    <w:rsid w:val="008625BD"/>
    <w:rsid w:val="00866B12"/>
    <w:rsid w:val="00874EC3"/>
    <w:rsid w:val="00887AA6"/>
    <w:rsid w:val="00890F95"/>
    <w:rsid w:val="00893AA9"/>
    <w:rsid w:val="008A157C"/>
    <w:rsid w:val="008A303D"/>
    <w:rsid w:val="008A3E8C"/>
    <w:rsid w:val="008A53CB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1FC1"/>
    <w:rsid w:val="009C3719"/>
    <w:rsid w:val="009D314D"/>
    <w:rsid w:val="009D44F7"/>
    <w:rsid w:val="009D4CDB"/>
    <w:rsid w:val="009E2B61"/>
    <w:rsid w:val="009E458E"/>
    <w:rsid w:val="009E5BA1"/>
    <w:rsid w:val="009F0C77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340E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7967"/>
    <w:rsid w:val="00E30455"/>
    <w:rsid w:val="00E33CAD"/>
    <w:rsid w:val="00E35FDC"/>
    <w:rsid w:val="00E36EBC"/>
    <w:rsid w:val="00E6266D"/>
    <w:rsid w:val="00E64328"/>
    <w:rsid w:val="00E71E44"/>
    <w:rsid w:val="00E918AA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97DFA"/>
    <w:rsid w:val="00FA0354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D66AB"/>
  <w15:docId w15:val="{76408D55-4A16-475B-8428-937E6CF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625A-6E94-4A40-A7C3-C2C5EFAC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15</Pages>
  <Words>5705</Words>
  <Characters>32520</Characters>
  <Application>Microsoft Office Word</Application>
  <DocSecurity>0</DocSecurity>
  <Lines>271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Debora Steri</cp:lastModifiedBy>
  <cp:revision>8</cp:revision>
  <cp:lastPrinted>2022-05-23T09:15:00Z</cp:lastPrinted>
  <dcterms:created xsi:type="dcterms:W3CDTF">2023-06-01T06:49:00Z</dcterms:created>
  <dcterms:modified xsi:type="dcterms:W3CDTF">2023-12-11T09:06:00Z</dcterms:modified>
</cp:coreProperties>
</file>