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9E5430" w:rsidRDefault="001608C1" w:rsidP="003F5EB2">
      <w:pPr>
        <w:pStyle w:val="Corpodeltesto"/>
        <w:spacing w:line="240" w:lineRule="auto"/>
        <w:rPr>
          <w:rFonts w:ascii="Arial" w:hAnsi="Arial" w:cs="Arial"/>
          <w:sz w:val="18"/>
          <w:szCs w:val="22"/>
        </w:rPr>
      </w:pPr>
      <w:r w:rsidRPr="009E5430">
        <w:rPr>
          <w:rFonts w:ascii="Arial" w:hAnsi="Arial" w:cs="Arial"/>
          <w:sz w:val="18"/>
          <w:szCs w:val="22"/>
        </w:rPr>
        <w:t>All. A</w:t>
      </w:r>
      <w:r w:rsidR="0041605D" w:rsidRPr="009E5430">
        <w:rPr>
          <w:rFonts w:ascii="Arial" w:hAnsi="Arial" w:cs="Arial"/>
          <w:sz w:val="18"/>
          <w:szCs w:val="22"/>
        </w:rPr>
        <w:t xml:space="preserve"> </w:t>
      </w:r>
      <w:r w:rsidRPr="009E5430">
        <w:rPr>
          <w:rFonts w:ascii="Arial" w:hAnsi="Arial" w:cs="Arial"/>
          <w:sz w:val="18"/>
          <w:szCs w:val="22"/>
        </w:rPr>
        <w:t>Fac</w:t>
      </w:r>
      <w:r w:rsidR="00CE3BF6" w:rsidRPr="009E5430">
        <w:rPr>
          <w:rFonts w:ascii="Arial" w:hAnsi="Arial" w:cs="Arial"/>
          <w:sz w:val="18"/>
          <w:szCs w:val="22"/>
        </w:rPr>
        <w:t>-</w:t>
      </w:r>
      <w:r w:rsidRPr="009E5430">
        <w:rPr>
          <w:rFonts w:ascii="Arial" w:hAnsi="Arial" w:cs="Arial"/>
          <w:sz w:val="18"/>
          <w:szCs w:val="22"/>
        </w:rPr>
        <w:t>simile domanda</w:t>
      </w:r>
    </w:p>
    <w:p w:rsidR="001608C1" w:rsidRPr="0041605D" w:rsidRDefault="001608C1" w:rsidP="001642D0">
      <w:pPr>
        <w:ind w:left="3545" w:right="-1" w:firstLine="709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sz w:val="22"/>
          <w:szCs w:val="22"/>
        </w:rPr>
        <w:t xml:space="preserve">Al </w:t>
      </w:r>
      <w:r w:rsidR="006936A0" w:rsidRPr="0041605D">
        <w:rPr>
          <w:rFonts w:ascii="Arial" w:hAnsi="Arial" w:cs="Arial"/>
          <w:sz w:val="22"/>
          <w:szCs w:val="22"/>
        </w:rPr>
        <w:t xml:space="preserve">Direttore Generale </w:t>
      </w:r>
    </w:p>
    <w:p w:rsidR="001608C1" w:rsidRPr="0041605D" w:rsidRDefault="001608C1" w:rsidP="001642D0">
      <w:pPr>
        <w:ind w:left="3545" w:right="-1" w:firstLine="709"/>
        <w:rPr>
          <w:rFonts w:ascii="Arial" w:hAnsi="Arial" w:cs="Arial"/>
          <w:sz w:val="22"/>
          <w:szCs w:val="22"/>
          <w:lang w:val="en-US"/>
        </w:rPr>
      </w:pPr>
      <w:r w:rsidRPr="0041605D">
        <w:rPr>
          <w:rFonts w:ascii="Arial" w:hAnsi="Arial" w:cs="Arial"/>
          <w:sz w:val="22"/>
          <w:szCs w:val="22"/>
          <w:lang w:val="en-US"/>
        </w:rPr>
        <w:t>A</w:t>
      </w:r>
      <w:r w:rsidR="006936A0" w:rsidRPr="0041605D">
        <w:rPr>
          <w:rFonts w:ascii="Arial" w:hAnsi="Arial" w:cs="Arial"/>
          <w:sz w:val="22"/>
          <w:szCs w:val="22"/>
          <w:lang w:val="en-US"/>
        </w:rPr>
        <w:t xml:space="preserve">RES </w:t>
      </w:r>
      <w:r w:rsidRPr="0041605D">
        <w:rPr>
          <w:rFonts w:ascii="Arial" w:hAnsi="Arial" w:cs="Arial"/>
          <w:sz w:val="22"/>
          <w:szCs w:val="22"/>
          <w:lang w:val="en-US"/>
        </w:rPr>
        <w:t xml:space="preserve">Sardegna </w:t>
      </w:r>
    </w:p>
    <w:p w:rsidR="001608C1" w:rsidRPr="0041605D" w:rsidRDefault="001608C1" w:rsidP="00324BA0">
      <w:pPr>
        <w:ind w:left="3545" w:right="-1" w:firstLine="709"/>
        <w:rPr>
          <w:rFonts w:ascii="Arial" w:hAnsi="Arial" w:cs="Arial"/>
          <w:sz w:val="18"/>
          <w:lang w:val="en-US"/>
        </w:rPr>
      </w:pPr>
      <w:r w:rsidRPr="0041605D">
        <w:rPr>
          <w:rFonts w:ascii="Arial" w:hAnsi="Arial" w:cs="Arial"/>
          <w:szCs w:val="22"/>
          <w:lang w:val="en-US"/>
        </w:rPr>
        <w:t>PEC</w:t>
      </w:r>
      <w:r w:rsidR="00324BA0" w:rsidRPr="0041605D">
        <w:rPr>
          <w:rFonts w:ascii="Arial" w:hAnsi="Arial" w:cs="Arial"/>
          <w:szCs w:val="22"/>
          <w:lang w:val="en-US"/>
        </w:rPr>
        <w:t>:</w:t>
      </w:r>
      <w:hyperlink r:id="rId8" w:history="1">
        <w:r w:rsidR="006936A0" w:rsidRPr="0041605D">
          <w:rPr>
            <w:rStyle w:val="Collegamentoipertestuale"/>
            <w:rFonts w:ascii="Arial" w:hAnsi="Arial" w:cs="Arial"/>
            <w:szCs w:val="22"/>
            <w:lang w:val="en-US"/>
          </w:rPr>
          <w:t>avvisieincarichi.svilupporisumane@pec.aressardegna.it</w:t>
        </w:r>
      </w:hyperlink>
    </w:p>
    <w:p w:rsidR="001608C1" w:rsidRPr="0041605D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1608C1" w:rsidRPr="0041605D" w:rsidRDefault="001608C1" w:rsidP="009A3FDD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72"/>
      </w:tblGrid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608C1" w:rsidRPr="0041605D" w:rsidRDefault="001608C1" w:rsidP="0041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Il/La sottoscritto/a …………………………………………….……………………………………………………</w:t>
            </w:r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nato/a a……………………………………………il……………………………………………………………...</w:t>
            </w:r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residente in via……………………………………………….……………………………………………………..</w:t>
            </w:r>
          </w:p>
          <w:p w:rsidR="00E30455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C.A.P………………………….città……………….…………………………prov………………….……….…</w:t>
            </w:r>
            <w:r w:rsidR="00E30455" w:rsidRPr="0041605D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30455" w:rsidRPr="0041605D" w:rsidRDefault="00357042" w:rsidP="00E304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</w:t>
            </w:r>
            <w:r w:rsidR="00E30455" w:rsidRPr="0041605D">
              <w:rPr>
                <w:rFonts w:ascii="Arial" w:hAnsi="Arial" w:cs="Arial"/>
                <w:sz w:val="22"/>
                <w:szCs w:val="22"/>
              </w:rPr>
              <w:t>omicilio in via………………………………………………...……………………………………………………</w:t>
            </w:r>
          </w:p>
          <w:p w:rsidR="001608C1" w:rsidRPr="0041605D" w:rsidRDefault="00E30455" w:rsidP="0041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C.A.P</w:t>
            </w:r>
            <w:r w:rsidR="000B239D" w:rsidRPr="0041605D">
              <w:rPr>
                <w:rFonts w:ascii="Arial" w:hAnsi="Arial" w:cs="Arial"/>
                <w:sz w:val="22"/>
                <w:szCs w:val="22"/>
              </w:rPr>
              <w:t xml:space="preserve"> ………………………… </w:t>
            </w:r>
            <w:r w:rsidRPr="0041605D">
              <w:rPr>
                <w:rFonts w:ascii="Arial" w:hAnsi="Arial" w:cs="Arial"/>
                <w:sz w:val="22"/>
                <w:szCs w:val="22"/>
              </w:rPr>
              <w:t>città</w:t>
            </w:r>
            <w:r w:rsidR="000B239D" w:rsidRPr="0041605D">
              <w:rPr>
                <w:rFonts w:ascii="Arial" w:hAnsi="Arial" w:cs="Arial"/>
                <w:sz w:val="22"/>
                <w:szCs w:val="22"/>
              </w:rPr>
              <w:t xml:space="preserve"> ……………….…………………… </w:t>
            </w:r>
            <w:r w:rsidRPr="0041605D">
              <w:rPr>
                <w:rFonts w:ascii="Arial" w:hAnsi="Arial" w:cs="Arial"/>
                <w:sz w:val="22"/>
                <w:szCs w:val="22"/>
              </w:rPr>
              <w:t>prov………………….……….……</w:t>
            </w:r>
          </w:p>
        </w:tc>
      </w:tr>
      <w:tr w:rsidR="001608C1" w:rsidRPr="0041605D" w:rsidTr="009A3FDD">
        <w:trPr>
          <w:trHeight w:val="855"/>
        </w:trPr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numero telefono………………….……………   numero cellulare…………….……………………………….</w:t>
            </w: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pec: ............................................................................................................................................................</w:t>
            </w:r>
          </w:p>
          <w:p w:rsidR="001608C1" w:rsidRDefault="001608C1" w:rsidP="000B23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indirizzo e-mail:……………………………………………..……………………………………………………</w:t>
            </w:r>
          </w:p>
          <w:p w:rsidR="0041605D" w:rsidRPr="0041605D" w:rsidRDefault="0041605D" w:rsidP="000B23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08C1" w:rsidRPr="0041605D" w:rsidRDefault="001608C1" w:rsidP="00357042">
      <w:pPr>
        <w:rPr>
          <w:rFonts w:ascii="Arial" w:hAnsi="Arial" w:cs="Arial"/>
          <w:sz w:val="22"/>
          <w:szCs w:val="22"/>
        </w:rPr>
      </w:pPr>
    </w:p>
    <w:p w:rsidR="0041605D" w:rsidRDefault="0041605D" w:rsidP="00357042">
      <w:pPr>
        <w:jc w:val="center"/>
        <w:rPr>
          <w:rFonts w:ascii="Arial" w:hAnsi="Arial" w:cs="Arial"/>
          <w:b/>
          <w:sz w:val="22"/>
          <w:szCs w:val="22"/>
        </w:rPr>
      </w:pPr>
    </w:p>
    <w:p w:rsidR="001608C1" w:rsidRPr="0041605D" w:rsidRDefault="001608C1" w:rsidP="00357042">
      <w:pPr>
        <w:jc w:val="center"/>
        <w:rPr>
          <w:rFonts w:ascii="Arial" w:hAnsi="Arial" w:cs="Arial"/>
          <w:b/>
          <w:sz w:val="22"/>
          <w:szCs w:val="22"/>
        </w:rPr>
      </w:pPr>
      <w:r w:rsidRPr="0041605D">
        <w:rPr>
          <w:rFonts w:ascii="Arial" w:hAnsi="Arial" w:cs="Arial"/>
          <w:b/>
          <w:sz w:val="22"/>
          <w:szCs w:val="22"/>
        </w:rPr>
        <w:t>C H I E D E</w:t>
      </w:r>
    </w:p>
    <w:p w:rsidR="00357042" w:rsidRDefault="00357042" w:rsidP="00357042">
      <w:pPr>
        <w:jc w:val="center"/>
        <w:rPr>
          <w:rFonts w:ascii="Arial" w:hAnsi="Arial" w:cs="Arial"/>
          <w:sz w:val="22"/>
          <w:szCs w:val="22"/>
        </w:rPr>
      </w:pPr>
    </w:p>
    <w:p w:rsidR="009E5430" w:rsidRPr="0041605D" w:rsidRDefault="009E5430" w:rsidP="00357042">
      <w:pPr>
        <w:jc w:val="center"/>
        <w:rPr>
          <w:rFonts w:ascii="Arial" w:hAnsi="Arial" w:cs="Arial"/>
          <w:sz w:val="22"/>
          <w:szCs w:val="22"/>
        </w:rPr>
      </w:pPr>
    </w:p>
    <w:p w:rsidR="00611C97" w:rsidRPr="0041605D" w:rsidRDefault="002B37A0" w:rsidP="00611C97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  <w:r w:rsidRPr="0041605D">
        <w:rPr>
          <w:rFonts w:ascii="Arial" w:hAnsi="Arial" w:cs="Arial"/>
          <w:b/>
          <w:sz w:val="22"/>
          <w:szCs w:val="22"/>
        </w:rPr>
        <w:t>DI ESSERE AMMESSO A PARTECIPARE ALLA SELEZIONE PUBBL</w:t>
      </w:r>
      <w:r w:rsidR="006936A0" w:rsidRPr="0041605D">
        <w:rPr>
          <w:rFonts w:ascii="Arial" w:hAnsi="Arial" w:cs="Arial"/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4C1929" w:rsidRPr="0041605D">
        <w:rPr>
          <w:rFonts w:ascii="Arial" w:hAnsi="Arial" w:cs="Arial"/>
          <w:b/>
          <w:sz w:val="22"/>
          <w:szCs w:val="22"/>
        </w:rPr>
        <w:t>“</w:t>
      </w:r>
      <w:r w:rsidR="0041605D" w:rsidRPr="0041605D">
        <w:rPr>
          <w:rFonts w:ascii="Arial" w:hAnsi="Arial" w:cs="Arial"/>
          <w:b/>
          <w:sz w:val="22"/>
          <w:szCs w:val="22"/>
        </w:rPr>
        <w:t>CENTRO SALUTE MENTALE (CSM)</w:t>
      </w:r>
      <w:r w:rsidR="009E5430">
        <w:rPr>
          <w:rFonts w:ascii="Arial" w:hAnsi="Arial" w:cs="Arial"/>
          <w:b/>
          <w:sz w:val="22"/>
          <w:szCs w:val="22"/>
        </w:rPr>
        <w:t>”</w:t>
      </w:r>
      <w:r w:rsidR="0041605D" w:rsidRPr="0041605D">
        <w:rPr>
          <w:rFonts w:ascii="Arial" w:hAnsi="Arial" w:cs="Arial"/>
          <w:b/>
          <w:sz w:val="22"/>
          <w:szCs w:val="22"/>
        </w:rPr>
        <w:t xml:space="preserve"> </w:t>
      </w:r>
      <w:r w:rsidR="00324BA0" w:rsidRPr="0041605D">
        <w:rPr>
          <w:rFonts w:ascii="Arial" w:hAnsi="Arial" w:cs="Arial"/>
          <w:b/>
          <w:bCs/>
          <w:sz w:val="22"/>
          <w:szCs w:val="22"/>
        </w:rPr>
        <w:t xml:space="preserve">AFFERENTE AL DIPARTIMENTO </w:t>
      </w:r>
      <w:r w:rsidR="004C1929" w:rsidRPr="0041605D">
        <w:rPr>
          <w:rFonts w:ascii="Arial" w:hAnsi="Arial" w:cs="Arial"/>
          <w:b/>
          <w:bCs/>
          <w:sz w:val="22"/>
          <w:szCs w:val="22"/>
        </w:rPr>
        <w:t>D</w:t>
      </w:r>
      <w:r w:rsidR="0041605D" w:rsidRPr="0041605D">
        <w:rPr>
          <w:rFonts w:ascii="Arial" w:hAnsi="Arial" w:cs="Arial"/>
          <w:b/>
          <w:bCs/>
          <w:sz w:val="22"/>
          <w:szCs w:val="22"/>
        </w:rPr>
        <w:t>ISALUTE MENTALE E DELLE DIPENDENZE</w:t>
      </w:r>
      <w:r w:rsidR="00EE78B1" w:rsidRPr="0041605D">
        <w:rPr>
          <w:rFonts w:ascii="Arial" w:hAnsi="Arial" w:cs="Arial"/>
          <w:b/>
          <w:bCs/>
          <w:sz w:val="22"/>
          <w:szCs w:val="22"/>
        </w:rPr>
        <w:t xml:space="preserve"> D</w:t>
      </w:r>
      <w:r w:rsidR="0041605D" w:rsidRPr="0041605D">
        <w:rPr>
          <w:rFonts w:ascii="Arial" w:hAnsi="Arial" w:cs="Arial"/>
          <w:b/>
          <w:bCs/>
          <w:sz w:val="22"/>
          <w:szCs w:val="22"/>
        </w:rPr>
        <w:t>ELLA ASL N. 6 DEL MEDIO CAMPIDANO</w:t>
      </w:r>
    </w:p>
    <w:p w:rsidR="00593406" w:rsidRPr="0041605D" w:rsidRDefault="00593406" w:rsidP="006936A0">
      <w:pPr>
        <w:jc w:val="both"/>
        <w:rPr>
          <w:rFonts w:ascii="Arial" w:hAnsi="Arial" w:cs="Arial"/>
          <w:sz w:val="22"/>
          <w:szCs w:val="22"/>
        </w:rPr>
      </w:pPr>
    </w:p>
    <w:p w:rsidR="001608C1" w:rsidRPr="0041605D" w:rsidRDefault="001608C1" w:rsidP="00477E58">
      <w:pPr>
        <w:ind w:left="-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</w:t>
      </w:r>
    </w:p>
    <w:p w:rsidR="009B5495" w:rsidRPr="0041605D" w:rsidRDefault="009B5495" w:rsidP="009544DE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608C1" w:rsidRPr="0041605D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AI SENSI </w:t>
      </w:r>
      <w:r w:rsidRPr="0041605D">
        <w:rPr>
          <w:rFonts w:ascii="Arial" w:hAnsi="Arial" w:cs="Arial"/>
          <w:bCs/>
          <w:color w:val="000000"/>
          <w:sz w:val="22"/>
          <w:szCs w:val="22"/>
        </w:rPr>
        <w:t>DEGLI ARTT. 46 E 47 DEL D.P.R. 445 DEL 28/12/2000 E S.M.I.</w:t>
      </w:r>
    </w:p>
    <w:p w:rsidR="001608C1" w:rsidRPr="0041605D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1605D">
        <w:rPr>
          <w:rFonts w:ascii="Arial" w:hAnsi="Arial" w:cs="Arial"/>
          <w:bCs/>
          <w:color w:val="000000"/>
          <w:sz w:val="22"/>
          <w:szCs w:val="22"/>
        </w:rPr>
        <w:t>SOTTO LA PROPRIA RESPONSABILITA’</w:t>
      </w:r>
    </w:p>
    <w:p w:rsidR="001608C1" w:rsidRPr="0041605D" w:rsidRDefault="00593406" w:rsidP="00023461">
      <w:pPr>
        <w:ind w:left="-540"/>
        <w:jc w:val="center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>DICHIARA</w:t>
      </w:r>
      <w:r w:rsidR="001608C1" w:rsidRPr="0041605D">
        <w:rPr>
          <w:rFonts w:ascii="Arial" w:hAnsi="Arial" w:cs="Arial"/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rFonts w:ascii="Arial" w:hAnsi="Arial" w:cs="Arial"/>
          <w:sz w:val="22"/>
          <w:szCs w:val="22"/>
        </w:rPr>
      </w:pPr>
    </w:p>
    <w:p w:rsidR="009E5430" w:rsidRPr="0041605D" w:rsidRDefault="009E5430" w:rsidP="00023461">
      <w:pPr>
        <w:ind w:left="-540"/>
        <w:jc w:val="center"/>
        <w:rPr>
          <w:rFonts w:ascii="Arial" w:hAnsi="Arial" w:cs="Arial"/>
          <w:sz w:val="22"/>
          <w:szCs w:val="22"/>
        </w:rPr>
      </w:pPr>
    </w:p>
    <w:p w:rsidR="001608C1" w:rsidRPr="0041605D" w:rsidRDefault="001608C1" w:rsidP="009A3F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6936A0" w:rsidRPr="0041605D" w:rsidRDefault="006936A0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042" w:rsidRPr="0041605D" w:rsidRDefault="00357042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o cittadinanza  ____________________________________________________________________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Solamente per i cittadini non italiani: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o di provenienza __________________________________________________________________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4861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7EAC" w:rsidRPr="0041605D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41605D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iscritto/a nelle liste elettorali del Comune di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 …..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…</w:t>
            </w:r>
            <w:r w:rsidR="0041605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……………….;</w:t>
            </w:r>
          </w:p>
          <w:p w:rsidR="00E30455" w:rsidRPr="0041605D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41605D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ovvero, motivi di non iscrizione o cancellazione ………………………………………………………..;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41605D" w:rsidRDefault="00593406" w:rsidP="00F86C3A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41605D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41605D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41605D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1608C1" w:rsidP="00593406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_________________________________________________________________________________;</w:t>
            </w:r>
          </w:p>
          <w:p w:rsidR="002B37A0" w:rsidRPr="0041605D" w:rsidRDefault="002B37A0" w:rsidP="0059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41605D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Pr="0041605D" w:rsidRDefault="00F331FD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A12B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41605D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733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C90A6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41605D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41605D" w:rsidRDefault="00E30455" w:rsidP="00E304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41605D" w:rsidRDefault="00E30455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41605D" w:rsidRDefault="00593406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41605D" w:rsidRPr="0041605D">
              <w:rPr>
                <w:rFonts w:ascii="Arial" w:hAnsi="Arial" w:cs="Arial"/>
                <w:b/>
                <w:sz w:val="22"/>
                <w:szCs w:val="22"/>
              </w:rPr>
              <w:t>Medicina e Chirurgia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conseguito in data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……………………………………………………...........……………………………….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l’Università ……………………………………………………………………………………………..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sita in…………………………………………………………………………….............……………………......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41605D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41605D" w:rsidRDefault="001608C1" w:rsidP="00FB60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41605D" w:rsidRDefault="00593406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41605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 xml:space="preserve">lbo dell’ordine dei </w:t>
            </w:r>
            <w:r w:rsidR="0041605D" w:rsidRPr="0041605D">
              <w:rPr>
                <w:rFonts w:ascii="Arial" w:hAnsi="Arial" w:cs="Arial"/>
                <w:b/>
                <w:sz w:val="22"/>
                <w:szCs w:val="22"/>
              </w:rPr>
              <w:t>Medici</w:t>
            </w:r>
            <w:r w:rsidR="00D85976" w:rsidRPr="0041605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della Provincia/Regione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di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…….………………….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08C1" w:rsidRPr="0041605D" w:rsidRDefault="001608C1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………………………… 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N° di Iscrizione ………………….…………….………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possesso della seguente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1) Disciplina: ………………………….…………….……………………………………………………………...</w:t>
            </w:r>
          </w:p>
          <w:p w:rsidR="001608C1" w:rsidRPr="0041605D" w:rsidRDefault="001608C1" w:rsidP="0041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conseguita in data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presso l’Università di……………….…………………………….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sita in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……………………………………………………………………………….............…………………......</w:t>
            </w:r>
          </w:p>
          <w:p w:rsidR="001608C1" w:rsidRPr="0041605D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605D" w:rsidRDefault="0041605D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 la durata della stessa è stata pari ad anni …… </w:t>
            </w: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che l'immatricolazione è avvenuta in data …………..;</w:t>
            </w: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2) Disciplina: …………………………..…………….……………………………………………………………..</w:t>
            </w: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conseguita in data……………………….presso l’Università di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………….…………………………..……...</w:t>
            </w:r>
          </w:p>
          <w:p w:rsidR="001608C1" w:rsidRPr="0041605D" w:rsidRDefault="001608C1" w:rsidP="00C90A6A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41605D">
              <w:rPr>
                <w:rFonts w:ascii="Arial" w:hAnsi="Arial" w:cs="Arial"/>
                <w:sz w:val="22"/>
                <w:szCs w:val="22"/>
              </w:rPr>
              <w:t>i</w:t>
            </w:r>
            <w:r w:rsidRPr="0041605D">
              <w:rPr>
                <w:rFonts w:ascii="Arial" w:hAnsi="Arial" w:cs="Arial"/>
                <w:sz w:val="22"/>
                <w:szCs w:val="22"/>
              </w:rPr>
              <w:t>n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………………………………………………………………………….............……………………......</w:t>
            </w:r>
          </w:p>
          <w:p w:rsidR="0041605D" w:rsidRDefault="001608C1" w:rsidP="004160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e che la durata della stessa è stata pari ad anni …… </w:t>
            </w:r>
          </w:p>
          <w:p w:rsidR="001608C1" w:rsidRDefault="001608C1" w:rsidP="004160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 che l'immatricolazione è avvenuta in data ……….………..;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41605D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color w:val="000000"/>
              </w:rPr>
            </w:pPr>
            <w:r w:rsidRPr="0041605D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possesso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dell’anzianità di servizio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di anni ………………………..…………………………..</w:t>
            </w:r>
          </w:p>
          <w:p w:rsidR="001608C1" w:rsidRPr="0041605D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Pr="0041605D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  <w:r w:rsidRPr="0041605D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</w:rPr>
            </w:pPr>
            <w:r w:rsidRPr="0041605D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1608C1" w:rsidRPr="0041605D" w:rsidRDefault="001608C1" w:rsidP="00FB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41605D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disciplina:………………………………………………………………………………………………………...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dal……………………………… (indicare giorno, mese, anno) a tutt’oggi 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via…………………………………………………….………………..</w:t>
            </w:r>
          </w:p>
          <w:p w:rsidR="009B5495" w:rsidRPr="0041605D" w:rsidRDefault="009B5495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P.O. /</w:t>
            </w:r>
            <w:r w:rsidR="003F39BE" w:rsidRPr="0041605D">
              <w:rPr>
                <w:rFonts w:ascii="Arial" w:hAnsi="Arial" w:cs="Arial"/>
                <w:sz w:val="22"/>
                <w:szCs w:val="22"/>
              </w:rPr>
              <w:t>Distretto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..…………………………………………………………………………………..</w:t>
            </w:r>
          </w:p>
          <w:p w:rsidR="000C3C88" w:rsidRPr="0041605D" w:rsidRDefault="000C3C88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PEC ………………………………………………………………………………………………………………..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41605D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</w:t>
            </w:r>
            <w:r w:rsidR="000C3C88" w:rsidRPr="0041605D">
              <w:rPr>
                <w:rFonts w:ascii="Arial" w:hAnsi="Arial" w:cs="Arial"/>
                <w:sz w:val="22"/>
                <w:szCs w:val="22"/>
              </w:rPr>
              <w:t>..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………………..…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Pr="0041605D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593406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subordinato,in qualità di: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disciplina:………………………………………………………………………………………………………...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 (indicare giorno, mese, anno)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(località)…………………………….via…………………………………………………….………………..</w:t>
            </w:r>
          </w:p>
          <w:p w:rsidR="009B5495" w:rsidRPr="0041605D" w:rsidRDefault="003F39BE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P.O. /Distretto</w:t>
            </w:r>
            <w:r w:rsidR="009B5495" w:rsidRPr="0041605D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..…………………………………………………………………………………..</w:t>
            </w:r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41605D" w:rsidRDefault="000C3C88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DA5146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>(ad es per aspettative senza assegni):</w:t>
            </w:r>
          </w:p>
          <w:p w:rsidR="001608C1" w:rsidRPr="0041605D" w:rsidRDefault="001608C1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____________al_____________motivo…………………………………………………………………..…</w:t>
            </w:r>
          </w:p>
          <w:p w:rsidR="001608C1" w:rsidRPr="0041605D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41605D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7160F1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Ambiti di autonomia professionale:</w:t>
            </w:r>
            <w:r w:rsidRPr="0041605D">
              <w:rPr>
                <w:rFonts w:ascii="Arial" w:hAnsi="Arial" w:cs="Arial"/>
                <w:sz w:val="22"/>
                <w:szCs w:val="22"/>
              </w:rPr>
              <w:t>indicare gli incarichi dirigenziali conferiti:</w:t>
            </w:r>
          </w:p>
          <w:p w:rsidR="001608C1" w:rsidRPr="0041605D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tipo di incarico gestionale</w:t>
            </w:r>
          </w:p>
          <w:p w:rsidR="001608C1" w:rsidRPr="0041605D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>di direzione di struttura complessa;</w:t>
            </w:r>
          </w:p>
          <w:p w:rsidR="001608C1" w:rsidRPr="0041605D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direzione di struttura semplice a valenza dipartimentale o distrettuale;</w:t>
            </w:r>
          </w:p>
          <w:p w:rsidR="001608C1" w:rsidRPr="0041605D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direzione di struttura semplice;</w:t>
            </w:r>
          </w:p>
          <w:p w:rsidR="001608C1" w:rsidRPr="0041605D" w:rsidRDefault="001608C1" w:rsidP="00DE0511">
            <w:pPr>
              <w:tabs>
                <w:tab w:val="left" w:pos="1897"/>
              </w:tabs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professionale (ex art. 18, parte </w:t>
            </w:r>
            <w:r w:rsidR="00DE0511" w:rsidRPr="0041605D">
              <w:rPr>
                <w:rFonts w:ascii="Arial" w:hAnsi="Arial" w:cs="Arial"/>
                <w:sz w:val="22"/>
                <w:szCs w:val="22"/>
              </w:rPr>
              <w:t xml:space="preserve">II CCNL 19/12/2019)    lett. </w:t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lett. B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r w:rsidR="00DE0511"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lett. </w:t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lett.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DE0511" w:rsidRPr="0041605D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Pr="0041605D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alta specializzazione; lett. C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1608C1" w:rsidRPr="0041605D" w:rsidRDefault="001608C1" w:rsidP="003A096C">
            <w:pPr>
              <w:tabs>
                <w:tab w:val="left" w:pos="1897"/>
              </w:tabs>
              <w:ind w:left="1756" w:firstLine="14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di sostituzione ex art. 22 CCNL 19/12/2019, comma 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:rsidR="001608C1" w:rsidRPr="0041605D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altro……………………………………………………………………………………..…</w:t>
            </w:r>
          </w:p>
          <w:p w:rsidR="00DE0511" w:rsidRPr="0041605D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dal………………………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al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 (indicare giorno/ mese/anno)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U.O.C. ….………………………………………………………………………………………………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Privata convenzionata, etc – specificare)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……………………………………………………………………………………………………………….…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Comune ………………………………………. Provincia …………………….……………………………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descrizione attività svolta…………………………………………………………………………………….……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………………………………………………………………………………………………………..……….……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……………………………………………………………………………………………………..……….………</w:t>
            </w:r>
            <w:r w:rsidR="00DE0511"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tipologia di incarico e descrizione attività svolta.  Duplicare il riquadro ad ogni variazione)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2C336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41605D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………………………………………………………………...…………………………..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disciplina:………………………………………………………………………………...………………………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libero professionale 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autonomo            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altro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per ore ____________settimanali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(località)……………………………………...…..via………………………………………………….….</w:t>
            </w:r>
          </w:p>
          <w:p w:rsidR="001608C1" w:rsidRPr="0041605D" w:rsidRDefault="001608C1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1605D" w:rsidRDefault="0041605D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3 mesi, (</w:t>
            </w:r>
            <w:r w:rsidRPr="0041605D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41605D" w:rsidRDefault="001608C1" w:rsidP="005807EC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</w:t>
            </w:r>
          </w:p>
          <w:p w:rsidR="001608C1" w:rsidRPr="0041605D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41605D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impegno settimanale pari a ore ……………………..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…………………………………………….…………………………………………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………….….…………………………………………………………………………………………………………………..…...………………………………………………………………………………………………………………..…....</w:t>
            </w:r>
          </w:p>
          <w:p w:rsidR="006936A0" w:rsidRPr="0041605D" w:rsidRDefault="006936A0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……………………………………………………………………………………………………………………</w:t>
            </w:r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impegno settimanale pari a ore …………………..</w:t>
            </w:r>
          </w:p>
          <w:p w:rsidR="001608C1" w:rsidRPr="0041605D" w:rsidRDefault="001608C1" w:rsidP="00D603E8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…………………………………………….……………………………..…………….</w:t>
            </w:r>
          </w:p>
          <w:p w:rsidR="001608C1" w:rsidRPr="0041605D" w:rsidRDefault="001608C1" w:rsidP="00EE4691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Pr="0041605D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....…………………………………………………………………………………………………………………..</w:t>
            </w:r>
          </w:p>
          <w:p w:rsidR="001608C1" w:rsidRPr="0041605D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…………………………………………………………………………………………………………………..……</w:t>
            </w:r>
          </w:p>
          <w:p w:rsidR="00B10008" w:rsidRPr="0041605D" w:rsidRDefault="00B10008" w:rsidP="006936A0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2C4C06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8"/>
                <w:szCs w:val="22"/>
              </w:rPr>
              <w:t>□</w:t>
            </w:r>
            <w:r w:rsidR="0041605D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di aver conseguito l’Attestato di f</w:t>
            </w:r>
            <w:r w:rsidR="0099402C" w:rsidRPr="0041605D">
              <w:rPr>
                <w:rFonts w:ascii="Arial" w:hAnsi="Arial" w:cs="Arial"/>
                <w:b/>
                <w:sz w:val="22"/>
                <w:szCs w:val="22"/>
              </w:rPr>
              <w:t>ormazione manageriale ex art. 5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 xml:space="preserve"> del D.P.R. 484/97:</w:t>
            </w:r>
          </w:p>
          <w:p w:rsidR="001608C1" w:rsidRPr="0041605D" w:rsidRDefault="001608C1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D20CF6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presso……………………………………………….…………………………………………………………….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anno………………………………………………………………………….…………………………………..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durata ……………………………………………………………………………………………………………..</w:t>
            </w:r>
          </w:p>
          <w:p w:rsidR="00B10008" w:rsidRPr="0041605D" w:rsidRDefault="00B10008" w:rsidP="00B10008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306033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DE0511" w:rsidRPr="0041605D" w:rsidRDefault="00DE051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08C1" w:rsidRPr="0041605D" w:rsidRDefault="001608C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dal…………………. al………………………  (indicare giorno/mese/anno)</w:t>
            </w:r>
          </w:p>
          <w:p w:rsidR="000C3C88" w:rsidRPr="0041605D" w:rsidRDefault="000C3C88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numero ore complessivo …………………………………………………………………………………………</w:t>
            </w:r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r w:rsidR="001A228F"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contenuti del corso ………………………………………………………………………………………………..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41605D" w:rsidRDefault="001A228F" w:rsidP="005807EC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presso……………………………………………………………………………………………………………..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contenuti del corso ………………………………………………………………………………………………..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608C1" w:rsidRPr="0041605D" w:rsidRDefault="001608C1" w:rsidP="002257B4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C2D1B" w:rsidRDefault="001C2D1B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>Si invitano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presso……………………………….……………………………………………………………………………..</w:t>
            </w:r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………………..…………….………………………………………..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presso……………………………….…………………………………………………………………………..…</w:t>
            </w:r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………………………………………………………………………...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presso……………………………….…………………………………………………………..…………………</w:t>
            </w:r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……………………..……………………………….………………..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608C1" w:rsidRPr="0041605D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presso………………………………….………………………………………………………..…………………</w:t>
            </w:r>
          </w:p>
          <w:p w:rsidR="001608C1" w:rsidRPr="0041605D" w:rsidRDefault="001608C1" w:rsidP="00BB780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……………………..…………………………………………………..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insegnamento………………………………………………………………………………..…………………….</w:t>
            </w:r>
          </w:p>
          <w:p w:rsidR="001608C1" w:rsidRPr="0041605D" w:rsidRDefault="001608C1" w:rsidP="001C2D1B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228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8228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Partecipazione a corsi, congressi, convegni e seminari, anche effettuati all’estero, in qualità di docente, relatore o responsabile scientifico. </w:t>
            </w:r>
            <w:r w:rsidRPr="0041605D">
              <w:rPr>
                <w:rFonts w:ascii="Arial" w:hAnsi="Arial" w:cs="Arial"/>
                <w:sz w:val="22"/>
                <w:szCs w:val="22"/>
              </w:rPr>
              <w:t>Non si valutano idoneità e tirocini.</w:t>
            </w: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>Si invitano i candidati e non produrre la relativa documentazione</w:t>
            </w:r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D1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</w:t>
            </w:r>
          </w:p>
          <w:p w:rsidR="001608C1" w:rsidRPr="0041605D" w:rsidRDefault="001C2D1B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□ CORSO   □ CONGRESSO    □ CONVEGNO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41605D" w:rsidRDefault="00F331FD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</w:t>
            </w:r>
            <w:r w:rsidR="004B124B" w:rsidRPr="0041605D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…….. (durata) n. giorni …………….. ore ………………..…..</w:t>
            </w:r>
          </w:p>
          <w:p w:rsidR="001608C1" w:rsidRPr="0041605D" w:rsidRDefault="001608C1" w:rsidP="00F809C3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F809C3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C2D1B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A228F" w:rsidRPr="0041605D" w:rsidRDefault="001A228F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8D0D2B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 qualità di   □  RELATORE         □ DOCENTE         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Ente organizzatore 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41605D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1C2D1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……………………………………………...…</w:t>
            </w:r>
            <w:r w:rsidR="004B124B" w:rsidRPr="0041605D">
              <w:rPr>
                <w:rFonts w:ascii="Arial" w:hAnsi="Arial" w:cs="Arial"/>
                <w:sz w:val="22"/>
                <w:szCs w:val="22"/>
              </w:rPr>
              <w:t xml:space="preserve">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B40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41605D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……………………………………………...…..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5807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6B6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41605D">
              <w:rPr>
                <w:rFonts w:ascii="Arial" w:hAnsi="Arial" w:cs="Arial"/>
                <w:b/>
                <w:i/>
                <w:u w:val="single"/>
              </w:rPr>
              <w:t xml:space="preserve">DA PRODURRE IN ORIGINALE </w:t>
            </w:r>
          </w:p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B10008" w:rsidRPr="0041605D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 w:rsidRPr="0041605D">
              <w:rPr>
                <w:rFonts w:ascii="Arial" w:hAnsi="Arial" w:cs="Arial"/>
                <w:b/>
                <w:sz w:val="22"/>
                <w:szCs w:val="22"/>
              </w:rPr>
              <w:t xml:space="preserve">Aziendale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Ospedaliera).</w:t>
            </w:r>
          </w:p>
          <w:p w:rsidR="001608C1" w:rsidRPr="0041605D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41605D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(ART. 47 D.P.R. N. 445/2000)</w:t>
            </w:r>
          </w:p>
          <w:p w:rsidR="001608C1" w:rsidRPr="0041605D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Tipologia delle istituzioni in cui sono allocate le strutture presso le quali il candidato ha svolt</w:t>
            </w:r>
            <w:r w:rsidR="00854F0E" w:rsidRPr="0041605D">
              <w:rPr>
                <w:rFonts w:ascii="Arial" w:hAnsi="Arial" w:cs="Arial"/>
                <w:b/>
                <w:sz w:val="22"/>
                <w:szCs w:val="22"/>
              </w:rPr>
              <w:t>o le sue attività e la tipologia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 delle prestazioni erogate dalle strutture medesime.</w:t>
            </w:r>
          </w:p>
          <w:p w:rsidR="001608C1" w:rsidRPr="0041605D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1C2D1B">
            <w:pPr>
              <w:pStyle w:val="Corpodeltesto"/>
              <w:spacing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Elenco di tutte le pubblicazioni da allegare, specificando le 5 presentate </w:t>
            </w:r>
            <w:r w:rsidR="001A228F" w:rsidRPr="0041605D">
              <w:rPr>
                <w:rFonts w:ascii="Arial" w:hAnsi="Arial" w:cs="Arial"/>
                <w:b/>
                <w:sz w:val="22"/>
                <w:szCs w:val="22"/>
              </w:rPr>
              <w:t xml:space="preserve">(in allegato)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per la valutazione (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 relative all’ultimo decennio</w:t>
            </w:r>
            <w:r w:rsidR="00E24ADB"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precisando</w:t>
            </w:r>
            <w:r w:rsidR="00E24ADB" w:rsidRPr="0041605D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41605D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Altre esperienze professionali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attinenti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all’incarico da ricoprire:</w:t>
            </w:r>
          </w:p>
          <w:p w:rsidR="001608C1" w:rsidRPr="0041605D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sz w:val="22"/>
                <w:szCs w:val="22"/>
              </w:rPr>
              <w:t>Non si valutano idoneità e tirocini né partecipazioni a convegni, congressi e seminari</w:t>
            </w:r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608C1" w:rsidRPr="0041605D" w:rsidRDefault="001608C1" w:rsidP="00057EA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8C1" w:rsidRPr="0041605D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08C1" w:rsidRPr="0041605D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41605D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dell’ausilio di _____________________________________________________ ;</w:t>
      </w:r>
    </w:p>
    <w:p w:rsidR="001608C1" w:rsidRPr="0041605D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dei tempi aggiuntivi di ______________________________________________ 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 xml:space="preserve">di aver preso visione del profilo oggettivo </w:t>
      </w:r>
      <w:r w:rsidR="004B124B" w:rsidRPr="0041605D">
        <w:rPr>
          <w:rFonts w:ascii="Arial" w:hAnsi="Arial" w:cs="Arial"/>
          <w:bCs/>
          <w:sz w:val="22"/>
          <w:szCs w:val="22"/>
        </w:rPr>
        <w:t>e soggettivo che caratterizza la</w:t>
      </w:r>
      <w:r w:rsidRPr="0041605D">
        <w:rPr>
          <w:rFonts w:ascii="Arial" w:hAnsi="Arial" w:cs="Arial"/>
          <w:bCs/>
          <w:sz w:val="22"/>
          <w:szCs w:val="22"/>
        </w:rPr>
        <w:t xml:space="preserve"> s</w:t>
      </w:r>
      <w:r w:rsidR="004B124B" w:rsidRPr="0041605D">
        <w:rPr>
          <w:rFonts w:ascii="Arial" w:hAnsi="Arial" w:cs="Arial"/>
          <w:bCs/>
          <w:sz w:val="22"/>
          <w:szCs w:val="22"/>
        </w:rPr>
        <w:t>truttura complessa</w:t>
      </w:r>
      <w:r w:rsidR="00B10008" w:rsidRPr="0041605D">
        <w:rPr>
          <w:rFonts w:ascii="Arial" w:hAnsi="Arial" w:cs="Arial"/>
          <w:bCs/>
          <w:sz w:val="22"/>
          <w:szCs w:val="22"/>
        </w:rPr>
        <w:t xml:space="preserve"> oggetto di selezione;</w:t>
      </w:r>
    </w:p>
    <w:p w:rsidR="001608C1" w:rsidRPr="0041605D" w:rsidRDefault="00611C97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 xml:space="preserve">di essere stato informato </w:t>
      </w:r>
      <w:r w:rsidR="001608C1" w:rsidRPr="0041605D">
        <w:rPr>
          <w:rFonts w:ascii="Arial" w:hAnsi="Arial" w:cs="Arial"/>
          <w:bCs/>
          <w:sz w:val="22"/>
          <w:szCs w:val="22"/>
        </w:rPr>
        <w:t xml:space="preserve">che prima della nomina del candidato </w:t>
      </w:r>
      <w:r w:rsidR="00324BA0" w:rsidRPr="0041605D">
        <w:rPr>
          <w:rFonts w:ascii="Arial" w:hAnsi="Arial" w:cs="Arial"/>
          <w:bCs/>
          <w:sz w:val="22"/>
          <w:szCs w:val="22"/>
        </w:rPr>
        <w:t>che ha conseguito il miglior punteggio</w:t>
      </w:r>
      <w:r w:rsidR="001608C1" w:rsidRPr="0041605D">
        <w:rPr>
          <w:rFonts w:ascii="Arial" w:hAnsi="Arial" w:cs="Arial"/>
          <w:bCs/>
          <w:sz w:val="22"/>
          <w:szCs w:val="22"/>
        </w:rPr>
        <w:t>, i curricula inviati dai concorrenti presentatisi al colloquio, verranno pubbli</w:t>
      </w:r>
      <w:r w:rsidR="004B124B" w:rsidRPr="0041605D">
        <w:rPr>
          <w:rFonts w:ascii="Arial" w:hAnsi="Arial" w:cs="Arial"/>
          <w:bCs/>
          <w:sz w:val="22"/>
          <w:szCs w:val="22"/>
        </w:rPr>
        <w:t>cati su</w:t>
      </w:r>
      <w:r w:rsidR="00324BA0" w:rsidRPr="0041605D">
        <w:rPr>
          <w:rFonts w:ascii="Arial" w:hAnsi="Arial" w:cs="Arial"/>
          <w:bCs/>
          <w:sz w:val="22"/>
          <w:szCs w:val="22"/>
        </w:rPr>
        <w:t>i</w:t>
      </w:r>
      <w:r w:rsidR="004B124B" w:rsidRPr="0041605D">
        <w:rPr>
          <w:rFonts w:ascii="Arial" w:hAnsi="Arial" w:cs="Arial"/>
          <w:bCs/>
          <w:sz w:val="22"/>
          <w:szCs w:val="22"/>
        </w:rPr>
        <w:t xml:space="preserve"> sit</w:t>
      </w:r>
      <w:r w:rsidR="00324BA0" w:rsidRPr="0041605D">
        <w:rPr>
          <w:rFonts w:ascii="Arial" w:hAnsi="Arial" w:cs="Arial"/>
          <w:bCs/>
          <w:sz w:val="22"/>
          <w:szCs w:val="22"/>
        </w:rPr>
        <w:t>i</w:t>
      </w:r>
      <w:r w:rsidR="004B124B" w:rsidRPr="0041605D">
        <w:rPr>
          <w:rFonts w:ascii="Arial" w:hAnsi="Arial" w:cs="Arial"/>
          <w:bCs/>
          <w:sz w:val="22"/>
          <w:szCs w:val="22"/>
        </w:rPr>
        <w:t xml:space="preserve"> internet aziendali </w:t>
      </w:r>
      <w:r w:rsidR="003D4B82">
        <w:rPr>
          <w:rFonts w:ascii="Arial" w:hAnsi="Arial" w:cs="Arial"/>
          <w:bCs/>
          <w:sz w:val="22"/>
          <w:szCs w:val="22"/>
        </w:rPr>
        <w:t xml:space="preserve">della ASL e </w:t>
      </w:r>
      <w:r w:rsidR="004B124B" w:rsidRPr="0041605D">
        <w:rPr>
          <w:rFonts w:ascii="Arial" w:hAnsi="Arial" w:cs="Arial"/>
          <w:bCs/>
          <w:sz w:val="22"/>
          <w:szCs w:val="22"/>
        </w:rPr>
        <w:t>dell’ARES</w:t>
      </w:r>
      <w:bookmarkStart w:id="0" w:name="_GoBack"/>
      <w:bookmarkEnd w:id="0"/>
      <w:r w:rsidR="001608C1" w:rsidRPr="0041605D">
        <w:rPr>
          <w:rFonts w:ascii="Arial" w:hAnsi="Arial" w:cs="Arial"/>
          <w:bCs/>
          <w:sz w:val="22"/>
          <w:szCs w:val="22"/>
        </w:rPr>
        <w:t>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di essere stato informato, ai sensi del Regolamento (UE) n. 679/2016 e del D. Lgs. n. 196 del 30 giugno 2003 e s</w:t>
      </w:r>
      <w:r w:rsidR="00093F20" w:rsidRPr="0041605D">
        <w:rPr>
          <w:rFonts w:ascii="Arial" w:hAnsi="Arial" w:cs="Arial"/>
          <w:bCs/>
          <w:sz w:val="22"/>
          <w:szCs w:val="22"/>
        </w:rPr>
        <w:t>s</w:t>
      </w:r>
      <w:r w:rsidRPr="0041605D">
        <w:rPr>
          <w:rFonts w:ascii="Arial" w:hAnsi="Arial" w:cs="Arial"/>
          <w:bCs/>
          <w:sz w:val="22"/>
          <w:szCs w:val="22"/>
        </w:rPr>
        <w:t>.m</w:t>
      </w:r>
      <w:r w:rsidR="00093F20" w:rsidRPr="0041605D">
        <w:rPr>
          <w:rFonts w:ascii="Arial" w:hAnsi="Arial" w:cs="Arial"/>
          <w:bCs/>
          <w:sz w:val="22"/>
          <w:szCs w:val="22"/>
        </w:rPr>
        <w:t>m</w:t>
      </w:r>
      <w:r w:rsidRPr="0041605D">
        <w:rPr>
          <w:rFonts w:ascii="Arial" w:hAnsi="Arial" w:cs="Arial"/>
          <w:bCs/>
          <w:sz w:val="22"/>
          <w:szCs w:val="22"/>
        </w:rPr>
        <w:t>.i</w:t>
      </w:r>
      <w:r w:rsidR="00093F20" w:rsidRPr="0041605D">
        <w:rPr>
          <w:rFonts w:ascii="Arial" w:hAnsi="Arial" w:cs="Arial"/>
          <w:bCs/>
          <w:sz w:val="22"/>
          <w:szCs w:val="22"/>
        </w:rPr>
        <w:t>i</w:t>
      </w:r>
      <w:r w:rsidRPr="0041605D">
        <w:rPr>
          <w:rFonts w:ascii="Arial" w:hAnsi="Arial" w:cs="Arial"/>
          <w:bCs/>
          <w:sz w:val="22"/>
          <w:szCs w:val="22"/>
        </w:rPr>
        <w:t>., per le disposizioni non incompatibili con il Regolamento medesimo, che il trattamento dei dati personali, sia manuale sia informatiz</w:t>
      </w:r>
      <w:r w:rsidR="004B124B" w:rsidRPr="0041605D">
        <w:rPr>
          <w:rFonts w:ascii="Arial" w:hAnsi="Arial" w:cs="Arial"/>
          <w:bCs/>
          <w:sz w:val="22"/>
          <w:szCs w:val="22"/>
        </w:rPr>
        <w:t>zato, comunicati all’Azienda ARES</w:t>
      </w:r>
      <w:r w:rsidRPr="0041605D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41605D">
        <w:rPr>
          <w:rFonts w:ascii="Arial" w:hAnsi="Arial" w:cs="Arial"/>
          <w:bCs/>
          <w:sz w:val="22"/>
          <w:szCs w:val="22"/>
        </w:rPr>
        <w:t xml:space="preserve">,come specificato nella </w:t>
      </w:r>
      <w:r w:rsidR="00093F20" w:rsidRPr="0041605D">
        <w:rPr>
          <w:rFonts w:ascii="Arial" w:hAnsi="Arial" w:cs="Arial"/>
          <w:b/>
          <w:sz w:val="22"/>
          <w:szCs w:val="22"/>
        </w:rPr>
        <w:t xml:space="preserve">INFORMATIVA PRIVACY, </w:t>
      </w:r>
      <w:r w:rsidR="00093F20" w:rsidRPr="0041605D">
        <w:rPr>
          <w:rFonts w:ascii="Arial" w:hAnsi="Arial" w:cs="Arial"/>
          <w:sz w:val="22"/>
          <w:szCs w:val="22"/>
        </w:rPr>
        <w:t>allegata all’avviso di selezione</w:t>
      </w:r>
      <w:r w:rsidRPr="0041605D">
        <w:rPr>
          <w:rFonts w:ascii="Arial" w:hAnsi="Arial" w:cs="Arial"/>
          <w:bCs/>
          <w:sz w:val="22"/>
          <w:szCs w:val="22"/>
        </w:rPr>
        <w:t>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1605D">
        <w:rPr>
          <w:rFonts w:ascii="Arial" w:hAnsi="Arial" w:cs="Arial"/>
          <w:bCs/>
          <w:sz w:val="22"/>
          <w:szCs w:val="22"/>
        </w:rPr>
        <w:t>a all’indirizzo P.E.C. precedentemente indicato;</w:t>
      </w:r>
    </w:p>
    <w:p w:rsidR="00590FA0" w:rsidRPr="0041605D" w:rsidRDefault="00590FA0" w:rsidP="001C2D1B">
      <w:pPr>
        <w:pStyle w:val="Corpodeltesto"/>
        <w:numPr>
          <w:ilvl w:val="0"/>
          <w:numId w:val="10"/>
        </w:numPr>
        <w:suppressAutoHyphens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1605D">
        <w:rPr>
          <w:rFonts w:ascii="Arial" w:hAnsi="Arial" w:cs="Arial"/>
          <w:b/>
          <w:bCs/>
          <w:sz w:val="36"/>
          <w:szCs w:val="22"/>
        </w:rPr>
        <w:t>□</w:t>
      </w:r>
      <w:r w:rsidRPr="0041605D">
        <w:rPr>
          <w:rFonts w:ascii="Arial" w:hAnsi="Arial" w:cs="Arial"/>
          <w:b/>
          <w:sz w:val="22"/>
          <w:szCs w:val="22"/>
        </w:rPr>
        <w:t>di effettuare/</w:t>
      </w:r>
      <w:r w:rsidRPr="0041605D">
        <w:rPr>
          <w:rFonts w:ascii="Arial" w:hAnsi="Arial" w:cs="Arial"/>
          <w:b/>
          <w:bCs/>
          <w:sz w:val="36"/>
          <w:szCs w:val="22"/>
        </w:rPr>
        <w:t>□</w:t>
      </w:r>
      <w:r w:rsidRPr="0041605D">
        <w:rPr>
          <w:rFonts w:ascii="Arial" w:hAnsi="Arial" w:cs="Arial"/>
          <w:b/>
          <w:sz w:val="22"/>
          <w:szCs w:val="22"/>
        </w:rPr>
        <w:t xml:space="preserve">non effettuare </w:t>
      </w:r>
      <w:r w:rsidR="00E84367" w:rsidRPr="0041605D">
        <w:rPr>
          <w:rFonts w:ascii="Arial" w:hAnsi="Arial" w:cs="Arial"/>
          <w:b/>
          <w:sz w:val="22"/>
          <w:szCs w:val="22"/>
        </w:rPr>
        <w:t>l’opzione</w:t>
      </w:r>
      <w:r w:rsidRPr="0041605D">
        <w:rPr>
          <w:rFonts w:ascii="Arial" w:hAnsi="Arial" w:cs="Arial"/>
          <w:b/>
          <w:sz w:val="22"/>
          <w:szCs w:val="22"/>
        </w:rPr>
        <w:t xml:space="preserve"> in merito al rapporto esclusivo con il SSR, e di essere stato informato che lo stesso sarà immodificabile per tutta la durata dell’incarico, con specifica sottoscrizione della clausola nel contratto individuale, come previsto dalle </w:t>
      </w:r>
      <w:r w:rsidR="007607D7" w:rsidRPr="0041605D">
        <w:rPr>
          <w:rFonts w:ascii="Arial" w:hAnsi="Arial" w:cs="Arial"/>
          <w:b/>
          <w:sz w:val="22"/>
          <w:szCs w:val="22"/>
        </w:rPr>
        <w:t xml:space="preserve">Nuove </w:t>
      </w:r>
      <w:r w:rsidRPr="0041605D">
        <w:rPr>
          <w:rFonts w:ascii="Arial" w:hAnsi="Arial" w:cs="Arial"/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 w:rsidRPr="0041605D">
        <w:rPr>
          <w:rFonts w:ascii="Arial" w:hAnsi="Arial" w:cs="Arial"/>
          <w:b/>
          <w:sz w:val="22"/>
          <w:szCs w:val="22"/>
        </w:rPr>
        <w:t>–</w:t>
      </w:r>
      <w:r w:rsidRPr="0041605D">
        <w:rPr>
          <w:rFonts w:ascii="Arial" w:hAnsi="Arial" w:cs="Arial"/>
          <w:b/>
          <w:sz w:val="22"/>
          <w:szCs w:val="22"/>
        </w:rPr>
        <w:t xml:space="preserve"> Deliberazione</w:t>
      </w:r>
      <w:r w:rsidR="00E84367" w:rsidRPr="0041605D">
        <w:rPr>
          <w:rFonts w:ascii="Arial" w:hAnsi="Arial" w:cs="Arial"/>
          <w:b/>
          <w:sz w:val="22"/>
          <w:szCs w:val="22"/>
        </w:rPr>
        <w:t>G.R. RAS n. 13/61 del 06/04/2023</w:t>
      </w:r>
      <w:r w:rsidR="004B124B" w:rsidRPr="0041605D">
        <w:rPr>
          <w:rFonts w:ascii="Arial" w:hAnsi="Arial" w:cs="Arial"/>
          <w:b/>
          <w:sz w:val="22"/>
          <w:szCs w:val="22"/>
        </w:rPr>
        <w:t>.</w:t>
      </w:r>
    </w:p>
    <w:p w:rsidR="00093F20" w:rsidRPr="0041605D" w:rsidRDefault="00093F20" w:rsidP="00093F20">
      <w:pPr>
        <w:pStyle w:val="Corpodel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41605D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41605D">
        <w:rPr>
          <w:sz w:val="22"/>
          <w:szCs w:val="22"/>
        </w:rPr>
        <w:t xml:space="preserve">Luogo, data _________________________            </w:t>
      </w:r>
    </w:p>
    <w:p w:rsidR="00F331FD" w:rsidRPr="0041605D" w:rsidRDefault="001608C1" w:rsidP="001C2D1B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Firma____________________________________</w:t>
      </w:r>
    </w:p>
    <w:p w:rsidR="001608C1" w:rsidRPr="0041605D" w:rsidRDefault="001C2D1B" w:rsidP="00EE469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608C1" w:rsidRPr="0041605D">
        <w:rPr>
          <w:sz w:val="22"/>
          <w:szCs w:val="22"/>
        </w:rPr>
        <w:lastRenderedPageBreak/>
        <w:t>Allega alla presente: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 xml:space="preserve">□ curriculum formativo e professionale, </w:t>
      </w:r>
      <w:r w:rsidR="00093F20" w:rsidRPr="0041605D">
        <w:rPr>
          <w:sz w:val="22"/>
          <w:szCs w:val="22"/>
        </w:rPr>
        <w:t xml:space="preserve">documentato ai sensi dell’art. 10 punto 3, delle citate linee guida regionali, come indicato nel bando di selezione, datato e firmato, </w:t>
      </w:r>
      <w:r w:rsidRPr="0041605D">
        <w:rPr>
          <w:sz w:val="22"/>
          <w:szCs w:val="22"/>
        </w:rPr>
        <w:t>reso sotto forma di dichiarazione sostitutiva;</w:t>
      </w:r>
    </w:p>
    <w:p w:rsidR="001608C1" w:rsidRPr="0041605D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</w:t>
      </w:r>
      <w:r w:rsidR="001608C1" w:rsidRPr="0041605D">
        <w:rPr>
          <w:sz w:val="22"/>
          <w:szCs w:val="22"/>
        </w:rPr>
        <w:t>ichiarazione sostitutiva di certificazioni di __</w:t>
      </w:r>
      <w:r w:rsidR="007607D7" w:rsidRPr="0041605D">
        <w:rPr>
          <w:sz w:val="22"/>
          <w:szCs w:val="22"/>
        </w:rPr>
        <w:t>__</w:t>
      </w:r>
      <w:r w:rsidR="004C1929" w:rsidRPr="0041605D">
        <w:rPr>
          <w:sz w:val="22"/>
          <w:szCs w:val="22"/>
        </w:rPr>
        <w:t>__________</w:t>
      </w:r>
      <w:r w:rsidR="007607D7" w:rsidRPr="0041605D">
        <w:rPr>
          <w:sz w:val="22"/>
          <w:szCs w:val="22"/>
        </w:rPr>
        <w:t>_____</w:t>
      </w:r>
      <w:r w:rsidR="001608C1" w:rsidRPr="0041605D">
        <w:rPr>
          <w:sz w:val="22"/>
          <w:szCs w:val="22"/>
        </w:rPr>
        <w:t>___</w:t>
      </w:r>
      <w:r w:rsidR="007607D7" w:rsidRPr="0041605D">
        <w:rPr>
          <w:sz w:val="22"/>
          <w:szCs w:val="22"/>
        </w:rPr>
        <w:t>___</w:t>
      </w:r>
      <w:r w:rsidR="001608C1" w:rsidRPr="0041605D">
        <w:rPr>
          <w:sz w:val="22"/>
          <w:szCs w:val="22"/>
        </w:rPr>
        <w:t>;</w:t>
      </w:r>
    </w:p>
    <w:p w:rsidR="001608C1" w:rsidRPr="0041605D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</w:t>
      </w:r>
      <w:r w:rsidR="001608C1" w:rsidRPr="0041605D">
        <w:rPr>
          <w:sz w:val="22"/>
          <w:szCs w:val="22"/>
        </w:rPr>
        <w:t>ichiarazione sostitutiva dell'atto di notorietà ________</w:t>
      </w:r>
      <w:r w:rsidR="007607D7" w:rsidRPr="0041605D">
        <w:rPr>
          <w:sz w:val="22"/>
          <w:szCs w:val="22"/>
        </w:rPr>
        <w:t>___</w:t>
      </w:r>
      <w:r w:rsidR="001608C1" w:rsidRPr="0041605D">
        <w:rPr>
          <w:sz w:val="22"/>
          <w:szCs w:val="22"/>
        </w:rPr>
        <w:t>__</w:t>
      </w:r>
      <w:r w:rsidR="004C1929" w:rsidRPr="0041605D">
        <w:rPr>
          <w:sz w:val="22"/>
          <w:szCs w:val="22"/>
        </w:rPr>
        <w:t>__________</w:t>
      </w:r>
      <w:r w:rsidR="001608C1" w:rsidRPr="0041605D">
        <w:rPr>
          <w:sz w:val="22"/>
          <w:szCs w:val="22"/>
        </w:rPr>
        <w:t>_;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dichiarazione sostitutiva dell'atto di notorietà di conformità all'originale di copia di_</w:t>
      </w:r>
      <w:r w:rsidR="007607D7" w:rsidRPr="0041605D">
        <w:rPr>
          <w:sz w:val="22"/>
          <w:szCs w:val="22"/>
        </w:rPr>
        <w:t>______</w:t>
      </w:r>
      <w:r w:rsidRPr="0041605D">
        <w:rPr>
          <w:sz w:val="22"/>
          <w:szCs w:val="22"/>
        </w:rPr>
        <w:t>_____;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elenco descrittivo, datato e firmato, dei documenti e titoli presentati, numerato progressivamente;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autocertificazione attestante la tipologia delle istituzioni dove è stato prestato </w:t>
      </w:r>
      <w:r w:rsidR="00093F20" w:rsidRPr="0041605D">
        <w:rPr>
          <w:rFonts w:ascii="Arial" w:hAnsi="Arial" w:cs="Arial"/>
          <w:sz w:val="22"/>
          <w:szCs w:val="22"/>
        </w:rPr>
        <w:t>il servizio;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</w:t>
      </w:r>
      <w:r w:rsidRPr="0041605D">
        <w:rPr>
          <w:rFonts w:ascii="Arial" w:hAnsi="Arial" w:cs="Arial"/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41605D">
        <w:rPr>
          <w:rFonts w:ascii="Arial" w:hAnsi="Arial" w:cs="Arial"/>
          <w:b/>
          <w:sz w:val="22"/>
          <w:szCs w:val="22"/>
        </w:rPr>
        <w:t>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</w:t>
      </w:r>
      <w:r w:rsidRPr="0041605D">
        <w:rPr>
          <w:rFonts w:ascii="Arial" w:hAnsi="Arial" w:cs="Arial"/>
          <w:b/>
          <w:sz w:val="22"/>
          <w:szCs w:val="22"/>
        </w:rPr>
        <w:t>l’elenco completo di tutte le pubblicazioni e cinque lavori</w:t>
      </w:r>
      <w:r w:rsidRPr="0041605D">
        <w:rPr>
          <w:rFonts w:ascii="Arial" w:hAnsi="Arial" w:cs="Arial"/>
          <w:sz w:val="22"/>
          <w:szCs w:val="22"/>
        </w:rPr>
        <w:t>, a propria scelta (ultimo decennio), selezionati in relazione al periodo di pubblicazione, all’importanza ed all’attinenza con la struttura da dirigere.</w:t>
      </w:r>
    </w:p>
    <w:p w:rsidR="00F331FD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copia fotostatica fronte/retro di un documento di identità in corso di validità.</w:t>
      </w: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41605D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41605D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41605D">
        <w:rPr>
          <w:sz w:val="22"/>
          <w:szCs w:val="22"/>
        </w:rPr>
        <w:br w:type="page"/>
      </w:r>
    </w:p>
    <w:p w:rsidR="004B124B" w:rsidRPr="0041605D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608C1" w:rsidRPr="001C2D1B" w:rsidRDefault="001608C1" w:rsidP="00794175">
      <w:pPr>
        <w:pStyle w:val="Default"/>
        <w:spacing w:line="100" w:lineRule="atLeast"/>
        <w:jc w:val="both"/>
        <w:rPr>
          <w:sz w:val="22"/>
          <w:szCs w:val="22"/>
          <w:u w:val="single"/>
        </w:rPr>
      </w:pPr>
      <w:r w:rsidRPr="001C2D1B">
        <w:rPr>
          <w:sz w:val="22"/>
          <w:szCs w:val="22"/>
          <w:u w:val="single"/>
        </w:rPr>
        <w:t>FAC SIMILI</w:t>
      </w:r>
    </w:p>
    <w:p w:rsidR="001608C1" w:rsidRPr="0041605D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41605D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41605D">
        <w:rPr>
          <w:rFonts w:cs="Arial"/>
          <w:b/>
          <w:bCs/>
          <w:szCs w:val="22"/>
        </w:rPr>
        <w:t>DICHIARAZIONI SOSTITUTIVE DELL’ATTO DI NOTORIETA’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Il candidato deve utilizzare le seguenti forme di dichiarazione: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1) </w:t>
      </w:r>
      <w:r w:rsidRPr="0041605D">
        <w:rPr>
          <w:rFonts w:cs="Arial"/>
          <w:b/>
          <w:szCs w:val="22"/>
        </w:rPr>
        <w:t>dichiarazione sostitutiva di certificazione</w:t>
      </w:r>
      <w:r w:rsidRPr="0041605D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l'ente organizzatore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il titolo;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la data;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la durata in ore;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se la partecipazione è in qualità </w:t>
      </w:r>
      <w:r w:rsidR="00AF3988" w:rsidRPr="0041605D">
        <w:rPr>
          <w:rFonts w:cs="Arial"/>
          <w:szCs w:val="22"/>
        </w:rPr>
        <w:t xml:space="preserve">di relatore, </w:t>
      </w:r>
      <w:r w:rsidRPr="0041605D">
        <w:rPr>
          <w:rFonts w:cs="Arial"/>
          <w:szCs w:val="22"/>
        </w:rPr>
        <w:t>docente</w:t>
      </w:r>
      <w:r w:rsidR="00AF3988" w:rsidRPr="0041605D">
        <w:rPr>
          <w:rFonts w:cs="Arial"/>
          <w:szCs w:val="22"/>
        </w:rPr>
        <w:t>, o responsabile scientifico</w:t>
      </w:r>
      <w:r w:rsidRPr="0041605D">
        <w:rPr>
          <w:rFonts w:cs="Arial"/>
          <w:szCs w:val="22"/>
        </w:rPr>
        <w:t>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se è previsto un esame finale.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2) </w:t>
      </w:r>
      <w:r w:rsidRPr="0041605D">
        <w:rPr>
          <w:rFonts w:cs="Arial"/>
          <w:b/>
          <w:szCs w:val="22"/>
        </w:rPr>
        <w:t>dichiarazione sostitutiva dell’atto di notorietà</w:t>
      </w:r>
      <w:r w:rsidRPr="0041605D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il profilo professionale e la disciplina di inquadramento attribuito all'atto dell'incarico;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le date di inizio e di fine dei relativi periodi di attività (da indicare sempre);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orario di lavoro;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eventuali interruzioni (aspettative, sospensione etc.);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41605D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41605D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strutture private e pubbliche con rapporto di collabora</w:t>
      </w:r>
      <w:r w:rsidR="0073784B" w:rsidRPr="0041605D">
        <w:rPr>
          <w:rFonts w:cs="Arial"/>
          <w:szCs w:val="22"/>
        </w:rPr>
        <w:t>zione coordinata e continuativa/</w:t>
      </w:r>
      <w:r w:rsidRPr="0041605D">
        <w:rPr>
          <w:rFonts w:cs="Arial"/>
          <w:szCs w:val="22"/>
        </w:rPr>
        <w:t>contratto a progetto / rapporto libero professionale.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3) </w:t>
      </w:r>
      <w:r w:rsidRPr="0041605D">
        <w:rPr>
          <w:rFonts w:cs="Arial"/>
          <w:b/>
          <w:szCs w:val="22"/>
        </w:rPr>
        <w:t>dichiarazione sostitutiva dell’atto di notorietà relativa alla conformità all’originale di una copia</w:t>
      </w:r>
      <w:r w:rsidR="001C2D1B">
        <w:rPr>
          <w:rFonts w:cs="Arial"/>
          <w:b/>
          <w:szCs w:val="22"/>
        </w:rPr>
        <w:t xml:space="preserve"> </w:t>
      </w:r>
      <w:r w:rsidRPr="0041605D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41605D">
        <w:rPr>
          <w:rFonts w:cs="Arial"/>
          <w:szCs w:val="22"/>
        </w:rPr>
        <w:t xml:space="preserve">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c) la sottoscrizione del dichiarante.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lastRenderedPageBreak/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41605D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41605D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41605D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Chiunque rilasci dichiarazioni non veritiere o falseè punito ai sensi delle norme penali e decade dai benefici eventualmente conseguiti sulla base delle dichiarazioni non veritiere.</w:t>
      </w:r>
    </w:p>
    <w:p w:rsidR="003F39BE" w:rsidRPr="0041605D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1C2D1B" w:rsidRDefault="00053698" w:rsidP="00D45147">
      <w:pPr>
        <w:autoSpaceDE w:val="0"/>
        <w:jc w:val="center"/>
        <w:rPr>
          <w:rFonts w:ascii="Arial" w:hAnsi="Arial" w:cs="Arial"/>
          <w:bCs/>
        </w:rPr>
      </w:pPr>
      <w:r w:rsidRPr="001C2D1B">
        <w:rPr>
          <w:rFonts w:ascii="Arial" w:hAnsi="Arial" w:cs="Arial"/>
          <w:bCs/>
        </w:rPr>
        <w:t>----------------------------------------------------------------------------------------------------------------------------------------------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41605D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Fac simile</w:t>
      </w:r>
    </w:p>
    <w:p w:rsidR="001608C1" w:rsidRPr="0041605D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DICHIARAZIONE SOSTITUTIVA DELL’ATTO DI NOTORIETA’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41605D">
        <w:rPr>
          <w:rFonts w:ascii="Arial" w:hAnsi="Arial" w:cs="Arial"/>
          <w:b/>
          <w:bCs/>
          <w:lang w:val="en-US"/>
        </w:rPr>
        <w:t>(Art. 47 D.P.R. 28 dicembre 2000, n. 445)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Il/la sottoscritto/a (cognome) (nome)</w:t>
      </w:r>
      <w:r w:rsidR="001C2D1B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 w:rsidR="001C2D1B">
        <w:rPr>
          <w:rFonts w:ascii="Arial" w:hAnsi="Arial" w:cs="Arial"/>
        </w:rPr>
        <w:t>_______________________</w:t>
      </w:r>
      <w:r w:rsidRPr="0041605D">
        <w:rPr>
          <w:rFonts w:ascii="Arial" w:hAnsi="Arial" w:cs="Arial"/>
        </w:rPr>
        <w:t>_________________________________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nato a (luogo) (prov.)</w:t>
      </w:r>
      <w:r w:rsidR="001C2D1B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_______</w:t>
      </w:r>
      <w:r w:rsidR="001C2D1B">
        <w:rPr>
          <w:rFonts w:ascii="Arial" w:hAnsi="Arial" w:cs="Arial"/>
        </w:rPr>
        <w:t>________</w:t>
      </w:r>
      <w:r w:rsidRPr="0041605D">
        <w:rPr>
          <w:rFonts w:ascii="Arial" w:hAnsi="Arial" w:cs="Arial"/>
        </w:rPr>
        <w:t>____________________ (_________) il ____</w:t>
      </w:r>
      <w:r w:rsidR="001C2D1B"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residente a (luogo) (prov.) (indirizzo)</w:t>
      </w:r>
      <w:r w:rsidR="001C2D1B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 (______) in Via_________________________________n. 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DICHIARA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prestare (o aver prestato) servizio: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Ente _________________________________________ (specificare se struttura pubblica o privata/ convenzionata con S.S.N.) con sede in _________________________________________________________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pieno/parziale) ________________ o con impegno settimanale pari a ore ______, concluso per _______________________________________________ (eventuali cause di cessazione del rapporto di lavoro: scadenza del contratto, dimissioni...);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1C2D1B">
        <w:rPr>
          <w:rFonts w:ascii="Arial" w:hAnsi="Arial" w:cs="Arial"/>
          <w:color w:val="000000"/>
          <w:sz w:val="22"/>
        </w:rPr>
        <w:t>□</w:t>
      </w:r>
      <w:r w:rsidRPr="0041605D">
        <w:rPr>
          <w:rFonts w:ascii="Arial" w:hAnsi="Arial" w:cs="Arial"/>
          <w:color w:val="000000"/>
        </w:rPr>
        <w:t xml:space="preserve"> </w:t>
      </w:r>
      <w:r w:rsidRPr="0041605D">
        <w:rPr>
          <w:rFonts w:ascii="Arial" w:hAnsi="Arial" w:cs="Arial"/>
        </w:rPr>
        <w:t>ricorrono le condizioni di cui all'ultimo comma dell'art. 46 del D.P.R. 761/79 (da precisare solo in caso di rapporto di lavoro dipendente)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1C2D1B">
        <w:rPr>
          <w:rFonts w:ascii="Arial" w:hAnsi="Arial" w:cs="Arial"/>
          <w:color w:val="000000"/>
          <w:sz w:val="22"/>
        </w:rPr>
        <w:t>□</w:t>
      </w:r>
      <w:r w:rsidRPr="0041605D">
        <w:rPr>
          <w:rFonts w:ascii="Arial" w:hAnsi="Arial" w:cs="Arial"/>
          <w:color w:val="000000"/>
        </w:rPr>
        <w:t xml:space="preserve"> </w:t>
      </w:r>
      <w:r w:rsidRPr="0041605D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prestare (o aver prestato) servizio: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Ente __________</w:t>
      </w:r>
      <w:r w:rsidR="0073784B" w:rsidRPr="0041605D">
        <w:rPr>
          <w:rFonts w:ascii="Arial" w:hAnsi="Arial" w:cs="Arial"/>
        </w:rPr>
        <w:t>_____________________________</w:t>
      </w:r>
      <w:r w:rsidRPr="0041605D">
        <w:rPr>
          <w:rFonts w:ascii="Arial" w:hAnsi="Arial" w:cs="Arial"/>
        </w:rPr>
        <w:t xml:space="preserve">(specificare se struttura pubblica o privata/ convenzionata con S.S.N.) con sede in ______________________________________________ dal_______________ al __________________, con la qualifica di ___________________________________________ nella disciplina di ________________________________________________  con rapporto di lavoro (dipendente/libero </w:t>
      </w:r>
      <w:r w:rsidRPr="0041605D">
        <w:rPr>
          <w:rFonts w:ascii="Arial" w:hAnsi="Arial" w:cs="Arial"/>
        </w:rPr>
        <w:lastRenderedPageBreak/>
        <w:t>professionale/co.co.co./etc.,) ___________________________________________   a tempo (determinato/indeterminato, pieno/ parziale) _________________ o con impegn</w:t>
      </w:r>
      <w:r w:rsidR="001C2D1B">
        <w:rPr>
          <w:rFonts w:ascii="Arial" w:hAnsi="Arial" w:cs="Arial"/>
        </w:rPr>
        <w:t>o settimanale pari a ore ______</w:t>
      </w:r>
      <w:r w:rsidRPr="0041605D">
        <w:rPr>
          <w:rFonts w:ascii="Arial" w:hAnsi="Arial" w:cs="Arial"/>
        </w:rPr>
        <w:t xml:space="preserve">, concluso per _______________________________________________ (eventuali cause di cessazione del rapporto di lavoro: scadenza del contratto, dimissioni...);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Default="001608C1" w:rsidP="00D45147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41605D">
        <w:rPr>
          <w:rFonts w:ascii="Arial" w:hAnsi="Arial" w:cs="Arial"/>
          <w:color w:val="000000"/>
        </w:rPr>
        <w:t xml:space="preserve">RES </w:t>
      </w:r>
      <w:r w:rsidRPr="0041605D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41605D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(</w:t>
      </w:r>
      <w:r w:rsidR="0073784B" w:rsidRPr="0041605D">
        <w:rPr>
          <w:rFonts w:ascii="Arial" w:hAnsi="Arial" w:cs="Arial"/>
        </w:rPr>
        <w:t>L</w:t>
      </w:r>
      <w:r w:rsidRPr="0041605D">
        <w:rPr>
          <w:rFonts w:ascii="Arial" w:hAnsi="Arial" w:cs="Arial"/>
        </w:rPr>
        <w:t>uogo, data) _______________________</w:t>
      </w: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     </w:t>
      </w:r>
    </w:p>
    <w:p w:rsidR="001608C1" w:rsidRPr="0041605D" w:rsidRDefault="001608C1" w:rsidP="001C2D1B">
      <w:pPr>
        <w:autoSpaceDE w:val="0"/>
        <w:ind w:left="2832" w:firstLine="708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     </w:t>
      </w:r>
      <w:r w:rsidRPr="0041605D">
        <w:rPr>
          <w:rFonts w:ascii="Arial" w:hAnsi="Arial" w:cs="Arial"/>
          <w:b/>
          <w:bCs/>
        </w:rPr>
        <w:t xml:space="preserve">Il Dichiarante    </w:t>
      </w:r>
      <w:r w:rsidRPr="0041605D">
        <w:rPr>
          <w:rFonts w:ascii="Arial" w:hAnsi="Arial" w:cs="Arial"/>
        </w:rPr>
        <w:t>_________________________________________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  <w:r w:rsidRPr="0041605D">
        <w:rPr>
          <w:rFonts w:ascii="Arial" w:hAnsi="Arial" w:cs="Arial"/>
          <w:color w:val="000000"/>
        </w:rPr>
        <w:t xml:space="preserve">Il sottoscritto dichiara, altresì, </w:t>
      </w:r>
      <w:r w:rsidRPr="0041605D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41605D">
        <w:rPr>
          <w:rFonts w:ascii="Arial" w:hAnsi="Arial" w:cs="Arial"/>
        </w:rPr>
        <w:t>s</w:t>
      </w:r>
      <w:r w:rsidRPr="0041605D">
        <w:rPr>
          <w:rFonts w:ascii="Arial" w:hAnsi="Arial" w:cs="Arial"/>
        </w:rPr>
        <w:t>.m</w:t>
      </w:r>
      <w:r w:rsidR="00AF3988" w:rsidRPr="0041605D">
        <w:rPr>
          <w:rFonts w:ascii="Arial" w:hAnsi="Arial" w:cs="Arial"/>
        </w:rPr>
        <w:t>m</w:t>
      </w:r>
      <w:r w:rsidRPr="0041605D">
        <w:rPr>
          <w:rFonts w:ascii="Arial" w:hAnsi="Arial" w:cs="Arial"/>
        </w:rPr>
        <w:t>.i</w:t>
      </w:r>
      <w:r w:rsidR="00AF3988" w:rsidRPr="0041605D">
        <w:rPr>
          <w:rFonts w:ascii="Arial" w:hAnsi="Arial" w:cs="Arial"/>
        </w:rPr>
        <w:t>i</w:t>
      </w:r>
      <w:r w:rsidRPr="0041605D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41605D">
        <w:rPr>
          <w:rFonts w:ascii="Arial" w:hAnsi="Arial" w:cs="Arial"/>
        </w:rPr>
        <w:t>Regionale della Salute Sardegna</w:t>
      </w:r>
      <w:r w:rsidRPr="0041605D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(Luogo, data)</w:t>
      </w:r>
      <w:r w:rsidRPr="0041605D">
        <w:rPr>
          <w:rFonts w:ascii="Arial" w:hAnsi="Arial" w:cs="Arial"/>
        </w:rPr>
        <w:tab/>
        <w:t>_____________________</w:t>
      </w:r>
    </w:p>
    <w:p w:rsidR="001C2D1B" w:rsidRDefault="001C2D1B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C2D1B" w:rsidP="001C2D1B">
      <w:pPr>
        <w:autoSpaceDE w:val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</w:t>
      </w:r>
      <w:r w:rsidR="001608C1" w:rsidRPr="0041605D">
        <w:rPr>
          <w:rFonts w:ascii="Arial" w:hAnsi="Arial" w:cs="Arial"/>
          <w:b/>
          <w:bCs/>
        </w:rPr>
        <w:t xml:space="preserve"> Dichiarante   </w:t>
      </w:r>
      <w:r w:rsidR="001608C1" w:rsidRPr="0041605D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="001608C1" w:rsidRPr="0041605D">
        <w:rPr>
          <w:rFonts w:ascii="Arial" w:hAnsi="Arial" w:cs="Arial"/>
        </w:rPr>
        <w:t>______________________________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C2D1B" w:rsidRPr="0041605D" w:rsidRDefault="001C2D1B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1C2D1B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1C2D1B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C2D1B" w:rsidRDefault="001C2D1B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Fac simile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41605D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41605D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41605D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Il/la sottoscritto/a (cognome) (nome)</w:t>
      </w:r>
      <w:r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  <w:r w:rsidRPr="0041605D">
        <w:rPr>
          <w:rFonts w:ascii="Arial" w:hAnsi="Arial" w:cs="Arial"/>
        </w:rPr>
        <w:t>_________________________________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nato a (luogo) (prov.)</w:t>
      </w:r>
      <w:r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_______</w:t>
      </w:r>
      <w:r>
        <w:rPr>
          <w:rFonts w:ascii="Arial" w:hAnsi="Arial" w:cs="Arial"/>
        </w:rPr>
        <w:t>________</w:t>
      </w:r>
      <w:r w:rsidRPr="0041605D">
        <w:rPr>
          <w:rFonts w:ascii="Arial" w:hAnsi="Arial" w:cs="Arial"/>
        </w:rPr>
        <w:t>____________________ (_________) il ____</w:t>
      </w:r>
      <w:r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residente a (luogo) (prov.) (indirizzo)</w:t>
      </w:r>
      <w:r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 (______) in Via_________________________________n. 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C2D1B" w:rsidRPr="0041605D" w:rsidRDefault="001C2D1B" w:rsidP="001C2D1B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DICHIARA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di essere a conoscenza del fatto che l’allegata copia: 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dell’atto/documento </w:t>
      </w:r>
      <w:r w:rsidR="00116EA0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________________________________________________________________________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conservato/rilasciato dalla amministrazione pubblica</w:t>
      </w:r>
      <w:r w:rsidR="00116EA0">
        <w:rPr>
          <w:rFonts w:ascii="Arial" w:hAnsi="Arial" w:cs="Arial"/>
        </w:rPr>
        <w:t xml:space="preserve"> ________</w:t>
      </w:r>
      <w:r w:rsidRPr="0041605D">
        <w:rPr>
          <w:rFonts w:ascii="Arial" w:hAnsi="Arial" w:cs="Arial"/>
        </w:rPr>
        <w:t>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è conforme all’originale in possesso di</w:t>
      </w:r>
      <w:r w:rsidR="00116EA0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 w:rsidR="00116EA0"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_________________________________________________;</w:t>
      </w:r>
    </w:p>
    <w:p w:rsidR="007607D7" w:rsidRPr="0041605D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41605D">
        <w:rPr>
          <w:rFonts w:ascii="Arial" w:hAnsi="Arial" w:cs="Arial"/>
        </w:rPr>
        <w:t>oppure</w:t>
      </w: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essere a conoscenza del fatto che la pubblicazione dal titolo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lastRenderedPageBreak/>
        <w:t xml:space="preserve">edito da _________________________________________________________, riprodotto per intero/estratto da pag. _______a pag. _______ e quindi composta di n°_________ fogli, è conforme all’originale in possesso di </w:t>
      </w:r>
      <w:r w:rsidR="00116EA0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____________________________________________________________________________________;</w:t>
      </w:r>
    </w:p>
    <w:p w:rsidR="00116EA0" w:rsidRDefault="00116EA0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41605D">
        <w:rPr>
          <w:rFonts w:ascii="Arial" w:hAnsi="Arial" w:cs="Arial"/>
        </w:rPr>
        <w:t>oppure</w:t>
      </w: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essere a conoscenza del fatto che l'allegata copia del titolo di studio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______________________________________________________________________________________ rilasciato da ___________________________________________________________ è conforme all’originale in possesso di ___________________________________________________________________________;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116EA0">
        <w:rPr>
          <w:rFonts w:ascii="Arial" w:hAnsi="Arial" w:cs="Arial"/>
          <w:color w:val="000000"/>
        </w:rPr>
        <w:t>zienda</w:t>
      </w:r>
      <w:r w:rsidRPr="0041605D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41605D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16EA0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(Luogo, data) _______________________            </w:t>
      </w:r>
    </w:p>
    <w:p w:rsidR="00116EA0" w:rsidRDefault="00116EA0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08C1" w:rsidRPr="0041605D" w:rsidRDefault="00116EA0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1608C1" w:rsidRPr="0041605D">
        <w:rPr>
          <w:rFonts w:ascii="Arial" w:hAnsi="Arial" w:cs="Arial"/>
          <w:b/>
          <w:bCs/>
        </w:rPr>
        <w:t xml:space="preserve">Il Dichiarante    </w:t>
      </w:r>
      <w:r w:rsidR="001608C1" w:rsidRPr="0041605D">
        <w:rPr>
          <w:rFonts w:ascii="Arial" w:hAnsi="Arial" w:cs="Arial"/>
        </w:rPr>
        <w:t>__________________________________________</w:t>
      </w:r>
    </w:p>
    <w:p w:rsidR="001608C1" w:rsidRDefault="001608C1" w:rsidP="00D45147">
      <w:pPr>
        <w:autoSpaceDE w:val="0"/>
        <w:jc w:val="both"/>
        <w:rPr>
          <w:rFonts w:ascii="Arial" w:hAnsi="Arial" w:cs="Arial"/>
        </w:rPr>
      </w:pPr>
    </w:p>
    <w:p w:rsidR="00116EA0" w:rsidRPr="0041605D" w:rsidRDefault="00116EA0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  <w:r w:rsidRPr="0041605D">
        <w:rPr>
          <w:rFonts w:ascii="Arial" w:hAnsi="Arial" w:cs="Arial"/>
          <w:color w:val="000000"/>
        </w:rPr>
        <w:t xml:space="preserve">Il sottoscritto dichiara, altresì, </w:t>
      </w:r>
      <w:r w:rsidRPr="0041605D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41605D">
        <w:rPr>
          <w:rFonts w:ascii="Arial" w:hAnsi="Arial" w:cs="Arial"/>
        </w:rPr>
        <w:t>s</w:t>
      </w:r>
      <w:r w:rsidRPr="0041605D">
        <w:rPr>
          <w:rFonts w:ascii="Arial" w:hAnsi="Arial" w:cs="Arial"/>
        </w:rPr>
        <w:t>.m</w:t>
      </w:r>
      <w:r w:rsidR="00AF3988" w:rsidRPr="0041605D">
        <w:rPr>
          <w:rFonts w:ascii="Arial" w:hAnsi="Arial" w:cs="Arial"/>
        </w:rPr>
        <w:t>m</w:t>
      </w:r>
      <w:r w:rsidRPr="0041605D">
        <w:rPr>
          <w:rFonts w:ascii="Arial" w:hAnsi="Arial" w:cs="Arial"/>
        </w:rPr>
        <w:t>.i</w:t>
      </w:r>
      <w:r w:rsidR="00AF3988" w:rsidRPr="0041605D">
        <w:rPr>
          <w:rFonts w:ascii="Arial" w:hAnsi="Arial" w:cs="Arial"/>
        </w:rPr>
        <w:t>i</w:t>
      </w:r>
      <w:r w:rsidRPr="0041605D">
        <w:rPr>
          <w:rFonts w:ascii="Arial" w:hAnsi="Arial" w:cs="Arial"/>
        </w:rPr>
        <w:t>., per le disposizioni non incompatibili con il Regolamento medesimo, che il trattamento dei dati personali, sia manuale sia informatizzato, comunicati all’A</w:t>
      </w:r>
      <w:r w:rsidR="00116EA0">
        <w:rPr>
          <w:rFonts w:ascii="Arial" w:hAnsi="Arial" w:cs="Arial"/>
        </w:rPr>
        <w:t>zienda</w:t>
      </w:r>
      <w:r w:rsidRPr="0041605D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16EA0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 xml:space="preserve">(Luogo, data) _____________________________ </w:t>
      </w:r>
    </w:p>
    <w:p w:rsidR="00116EA0" w:rsidRDefault="00116EA0" w:rsidP="00D91DC0">
      <w:pPr>
        <w:autoSpaceDE w:val="0"/>
        <w:jc w:val="both"/>
        <w:rPr>
          <w:rFonts w:ascii="Arial" w:hAnsi="Arial" w:cs="Arial"/>
          <w:color w:val="000000"/>
        </w:rPr>
      </w:pPr>
    </w:p>
    <w:p w:rsidR="001608C1" w:rsidRPr="0041605D" w:rsidRDefault="00116EA0" w:rsidP="00D91DC0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="001608C1" w:rsidRPr="0041605D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41605D">
        <w:rPr>
          <w:rFonts w:ascii="Arial" w:hAnsi="Arial" w:cs="Arial"/>
          <w:color w:val="000000"/>
        </w:rPr>
        <w:t>_________________________________________</w:t>
      </w:r>
    </w:p>
    <w:sectPr w:rsidR="001608C1" w:rsidRPr="0041605D" w:rsidSect="001C2D1B">
      <w:footerReference w:type="even" r:id="rId9"/>
      <w:footerReference w:type="default" r:id="rId10"/>
      <w:footerReference w:type="first" r:id="rId11"/>
      <w:pgSz w:w="11907" w:h="16840"/>
      <w:pgMar w:top="851" w:right="850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7D8" w:rsidRDefault="004207D8" w:rsidP="00012291">
      <w:r>
        <w:separator/>
      </w:r>
    </w:p>
  </w:endnote>
  <w:endnote w:type="continuationSeparator" w:id="1">
    <w:p w:rsidR="004207D8" w:rsidRDefault="004207D8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DE390E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60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605D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41605D" w:rsidRDefault="004160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DE390E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60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4B82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41605D" w:rsidRDefault="0041605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41605D">
    <w:pPr>
      <w:pStyle w:val="Pidipagina"/>
    </w:pPr>
    <w:r w:rsidRPr="003966CB">
      <w:rPr>
        <w:rStyle w:val="Numeropagina"/>
      </w:rPr>
      <w:t xml:space="preserve">Pagina </w:t>
    </w:r>
    <w:r w:rsidR="00DE390E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DE390E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DE390E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DE390E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DE390E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DE390E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7D8" w:rsidRDefault="004207D8" w:rsidP="00012291">
      <w:r>
        <w:separator/>
      </w:r>
    </w:p>
  </w:footnote>
  <w:footnote w:type="continuationSeparator" w:id="1">
    <w:p w:rsidR="004207D8" w:rsidRDefault="004207D8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16EA0"/>
    <w:rsid w:val="00120163"/>
    <w:rsid w:val="00126B66"/>
    <w:rsid w:val="00134D86"/>
    <w:rsid w:val="00147EE2"/>
    <w:rsid w:val="00153ED4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C2D1B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6725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33D76"/>
    <w:rsid w:val="0035041B"/>
    <w:rsid w:val="00357042"/>
    <w:rsid w:val="00375DDD"/>
    <w:rsid w:val="00387AD3"/>
    <w:rsid w:val="003966CB"/>
    <w:rsid w:val="00397009"/>
    <w:rsid w:val="003A096C"/>
    <w:rsid w:val="003A1AF1"/>
    <w:rsid w:val="003A2909"/>
    <w:rsid w:val="003B18E9"/>
    <w:rsid w:val="003D1EAF"/>
    <w:rsid w:val="003D4B82"/>
    <w:rsid w:val="003E317B"/>
    <w:rsid w:val="003E64EE"/>
    <w:rsid w:val="003F39BE"/>
    <w:rsid w:val="003F5EB2"/>
    <w:rsid w:val="004100AA"/>
    <w:rsid w:val="0041605D"/>
    <w:rsid w:val="004207D8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D6ABA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6603A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430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5527"/>
    <w:rsid w:val="00C77C95"/>
    <w:rsid w:val="00C86AA9"/>
    <w:rsid w:val="00C90A6A"/>
    <w:rsid w:val="00CD726D"/>
    <w:rsid w:val="00CE11C4"/>
    <w:rsid w:val="00CE3BF6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390E"/>
    <w:rsid w:val="00DF14DC"/>
    <w:rsid w:val="00E01B8B"/>
    <w:rsid w:val="00E24ADB"/>
    <w:rsid w:val="00E30455"/>
    <w:rsid w:val="00E31A06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BD53-11C0-468B-B176-7C69F3D5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1660pittau</cp:lastModifiedBy>
  <cp:revision>2</cp:revision>
  <cp:lastPrinted>2022-05-23T09:15:00Z</cp:lastPrinted>
  <dcterms:created xsi:type="dcterms:W3CDTF">2023-12-18T16:13:00Z</dcterms:created>
  <dcterms:modified xsi:type="dcterms:W3CDTF">2023-12-18T16:13:00Z</dcterms:modified>
</cp:coreProperties>
</file>