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793FCD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6267D0" w:rsidRDefault="002F743D" w:rsidP="00611C97">
      <w:pPr>
        <w:ind w:left="-284"/>
        <w:jc w:val="both"/>
        <w:rPr>
          <w:b/>
          <w:iCs/>
          <w:sz w:val="22"/>
          <w:szCs w:val="22"/>
        </w:rPr>
      </w:pPr>
      <w:r w:rsidRPr="006267D0">
        <w:rPr>
          <w:b/>
          <w:sz w:val="22"/>
          <w:szCs w:val="22"/>
        </w:rPr>
        <w:t xml:space="preserve">DI ESSERE AMMESSO A PARTECIPARE ALLA SELEZIONE PUBBLICA PER IL CONFERIMENTO DI N. 1 INCARICO QUINQUENNALE, RINNOVABILE, DI DIRETTORE DI STRUTTURA COMPLESSA, PER LA DIREZIONE DELLA S.C. </w:t>
      </w:r>
      <w:r w:rsidR="001B1BF0">
        <w:rPr>
          <w:b/>
          <w:sz w:val="22"/>
          <w:szCs w:val="22"/>
        </w:rPr>
        <w:t>SERVIZIO</w:t>
      </w:r>
      <w:r w:rsidR="00B9714C">
        <w:rPr>
          <w:b/>
          <w:sz w:val="22"/>
          <w:szCs w:val="22"/>
        </w:rPr>
        <w:t xml:space="preserve"> IN</w:t>
      </w:r>
      <w:r w:rsidR="001B1BF0">
        <w:rPr>
          <w:b/>
          <w:sz w:val="22"/>
          <w:szCs w:val="22"/>
        </w:rPr>
        <w:t>FERMIERISTIC</w:t>
      </w:r>
      <w:r w:rsidR="00B9714C">
        <w:rPr>
          <w:b/>
          <w:sz w:val="22"/>
          <w:szCs w:val="22"/>
        </w:rPr>
        <w:t>O E TECNICO DELLA AREUS.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834F9B">
              <w:rPr>
                <w:sz w:val="22"/>
                <w:szCs w:val="22"/>
              </w:rPr>
              <w:t xml:space="preserve">la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6267D0">
              <w:rPr>
                <w:sz w:val="22"/>
                <w:szCs w:val="22"/>
              </w:rPr>
              <w:t>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6267D0" w:rsidRPr="000D5E6B">
              <w:rPr>
                <w:b/>
                <w:sz w:val="22"/>
                <w:szCs w:val="22"/>
              </w:rPr>
              <w:t xml:space="preserve">albo dell’ordine </w:t>
            </w:r>
            <w:r w:rsidR="001B1BF0">
              <w:rPr>
                <w:b/>
                <w:sz w:val="22"/>
                <w:szCs w:val="22"/>
              </w:rPr>
              <w:t>………………..</w:t>
            </w:r>
            <w:r w:rsidR="006267D0">
              <w:rPr>
                <w:b/>
                <w:sz w:val="22"/>
                <w:szCs w:val="22"/>
              </w:rPr>
              <w:t xml:space="preserve"> </w:t>
            </w:r>
            <w:r w:rsidR="006267D0" w:rsidRPr="000D5E6B">
              <w:rPr>
                <w:sz w:val="22"/>
                <w:szCs w:val="22"/>
              </w:rPr>
              <w:t>della Provincia/Regione</w:t>
            </w:r>
            <w:r w:rsidR="006267D0">
              <w:rPr>
                <w:sz w:val="22"/>
                <w:szCs w:val="22"/>
              </w:rPr>
              <w:t xml:space="preserve"> </w:t>
            </w:r>
            <w:r w:rsidR="006267D0" w:rsidRPr="000D5E6B">
              <w:rPr>
                <w:sz w:val="22"/>
                <w:szCs w:val="22"/>
              </w:rPr>
              <w:t>di</w:t>
            </w:r>
            <w:r w:rsidR="006267D0">
              <w:rPr>
                <w:sz w:val="22"/>
                <w:szCs w:val="22"/>
              </w:rPr>
              <w:t xml:space="preserve"> </w:t>
            </w:r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6267D0">
              <w:rPr>
                <w:sz w:val="22"/>
                <w:szCs w:val="22"/>
              </w:rPr>
              <w:t>……………………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1B1BF0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6267D0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6267D0" w:rsidRDefault="006267D0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 xml:space="preserve">ormazione manageriale ex art. </w:t>
            </w:r>
            <w:r w:rsidR="009D3740">
              <w:rPr>
                <w:b/>
                <w:sz w:val="22"/>
                <w:szCs w:val="22"/>
              </w:rPr>
              <w:t>16 quinques del D. Lgs 502/1992: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lastRenderedPageBreak/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757161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757161" w:rsidRPr="00757161">
              <w:rPr>
                <w:bCs/>
                <w:color w:val="000000"/>
                <w:sz w:val="22"/>
                <w:szCs w:val="22"/>
              </w:rPr>
              <w:t>precisando</w:t>
            </w:r>
            <w:r w:rsidR="00757161" w:rsidRPr="00757161">
              <w:rPr>
                <w:sz w:val="22"/>
                <w:szCs w:val="22"/>
              </w:rPr>
              <w:t>, per ciascuna pubblicazione anche il nome completo della rivista</w:t>
            </w:r>
            <w:r w:rsidRPr="00757161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6267D0">
        <w:rPr>
          <w:bCs/>
          <w:sz w:val="22"/>
          <w:szCs w:val="22"/>
        </w:rPr>
        <w:t xml:space="preserve">ndali dell’ARES e della </w:t>
      </w:r>
      <w:r w:rsidR="00B9714C">
        <w:rPr>
          <w:bCs/>
          <w:sz w:val="22"/>
          <w:szCs w:val="22"/>
        </w:rPr>
        <w:t>AREUS;</w:t>
      </w:r>
    </w:p>
    <w:p w:rsidR="001608C1" w:rsidRPr="00FC4247" w:rsidRDefault="001608C1" w:rsidP="00FC424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FC4247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 w:rsidRPr="00FC4247">
        <w:rPr>
          <w:bCs/>
          <w:sz w:val="22"/>
          <w:szCs w:val="22"/>
        </w:rPr>
        <w:t>zato, comunicati all’Azienda ARES</w:t>
      </w:r>
      <w:r w:rsidRPr="00FC4247">
        <w:rPr>
          <w:bCs/>
          <w:sz w:val="22"/>
          <w:szCs w:val="22"/>
        </w:rPr>
        <w:t>, è finalizzato unicamente all’espletamento della procedura selettiva prevista pe</w:t>
      </w:r>
      <w:r w:rsidR="00FC4247" w:rsidRPr="00FC4247">
        <w:rPr>
          <w:bCs/>
          <w:sz w:val="22"/>
          <w:szCs w:val="22"/>
        </w:rPr>
        <w:t xml:space="preserve">r il conferimento dell’incarico, come specificato nella </w:t>
      </w:r>
      <w:r w:rsidR="00FC4247" w:rsidRPr="00FC4247">
        <w:rPr>
          <w:b/>
          <w:sz w:val="22"/>
          <w:szCs w:val="22"/>
        </w:rPr>
        <w:t xml:space="preserve">INFORMATIVA PRIVACY, </w:t>
      </w:r>
      <w:r w:rsidR="00FC4247" w:rsidRPr="00FC4247">
        <w:rPr>
          <w:sz w:val="22"/>
          <w:szCs w:val="22"/>
        </w:rPr>
        <w:t>allegata all’avviso di selezione;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757161" w:rsidRDefault="0075716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57161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57161">
        <w:rPr>
          <w:rFonts w:ascii="Times New Roman" w:hAnsi="Times New Roman" w:cs="Times New Roman"/>
          <w:sz w:val="22"/>
          <w:szCs w:val="22"/>
        </w:rPr>
        <w:t xml:space="preserve"> documentato ai sensi dell’art. 10 punto 3, delle citate linee guida regionali, come indicato nel bando di selezione, datato e firmato, reso sotto forma di dichiarazione sostitutiva;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757161">
        <w:rPr>
          <w:sz w:val="22"/>
          <w:szCs w:val="22"/>
        </w:rPr>
        <w:t>il servizio;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757161">
        <w:rPr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757161">
        <w:rPr>
          <w:b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</w:t>
      </w:r>
      <w:r w:rsidR="00757161">
        <w:rPr>
          <w:sz w:val="22"/>
          <w:szCs w:val="22"/>
        </w:rPr>
        <w:t>za con la struttura da dirigere;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800BA" w:rsidRDefault="001800B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800BA" w:rsidRDefault="001800B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</w:t>
      </w:r>
      <w:r w:rsidR="00272D68">
        <w:rPr>
          <w:b/>
          <w:bCs/>
          <w:color w:val="000000"/>
        </w:rPr>
        <w:t xml:space="preserve">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CD" w:rsidRDefault="00793FCD" w:rsidP="00012291">
      <w:r>
        <w:separator/>
      </w:r>
    </w:p>
  </w:endnote>
  <w:endnote w:type="continuationSeparator" w:id="0">
    <w:p w:rsidR="00793FCD" w:rsidRDefault="00793FCD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40" w:rsidRDefault="009D374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9D3740" w:rsidRDefault="009D37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40" w:rsidRDefault="009D374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539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D3740" w:rsidRDefault="009D374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40" w:rsidRDefault="009D3740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CD" w:rsidRDefault="00793FCD" w:rsidP="00012291">
      <w:r>
        <w:separator/>
      </w:r>
    </w:p>
  </w:footnote>
  <w:footnote w:type="continuationSeparator" w:id="0">
    <w:p w:rsidR="00793FCD" w:rsidRDefault="00793FCD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E2CEF"/>
    <w:rsid w:val="000F6A54"/>
    <w:rsid w:val="001000BD"/>
    <w:rsid w:val="001127CF"/>
    <w:rsid w:val="00126B66"/>
    <w:rsid w:val="001316DD"/>
    <w:rsid w:val="00134D86"/>
    <w:rsid w:val="00147EE2"/>
    <w:rsid w:val="001608C1"/>
    <w:rsid w:val="001642D0"/>
    <w:rsid w:val="001643DE"/>
    <w:rsid w:val="001800BA"/>
    <w:rsid w:val="001805B8"/>
    <w:rsid w:val="0019062A"/>
    <w:rsid w:val="00191648"/>
    <w:rsid w:val="001960D9"/>
    <w:rsid w:val="001963D6"/>
    <w:rsid w:val="0019688B"/>
    <w:rsid w:val="00196C2F"/>
    <w:rsid w:val="00197B86"/>
    <w:rsid w:val="001A228F"/>
    <w:rsid w:val="001A59C6"/>
    <w:rsid w:val="001B1BF0"/>
    <w:rsid w:val="001B289F"/>
    <w:rsid w:val="001C3AA9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2D68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2F743D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5AD0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3E50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51933"/>
    <w:rsid w:val="0056118C"/>
    <w:rsid w:val="0056160E"/>
    <w:rsid w:val="0056539A"/>
    <w:rsid w:val="00572C00"/>
    <w:rsid w:val="00574846"/>
    <w:rsid w:val="005807EC"/>
    <w:rsid w:val="00590AE3"/>
    <w:rsid w:val="00590FA0"/>
    <w:rsid w:val="005929ED"/>
    <w:rsid w:val="00593406"/>
    <w:rsid w:val="005A5D05"/>
    <w:rsid w:val="005C0A05"/>
    <w:rsid w:val="005E42B9"/>
    <w:rsid w:val="005F7B64"/>
    <w:rsid w:val="00605167"/>
    <w:rsid w:val="00611C97"/>
    <w:rsid w:val="0061563F"/>
    <w:rsid w:val="00617245"/>
    <w:rsid w:val="006267D0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D5356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161"/>
    <w:rsid w:val="00757516"/>
    <w:rsid w:val="00766413"/>
    <w:rsid w:val="00774B76"/>
    <w:rsid w:val="007876EE"/>
    <w:rsid w:val="00787FAC"/>
    <w:rsid w:val="00793FCD"/>
    <w:rsid w:val="00794175"/>
    <w:rsid w:val="00795C60"/>
    <w:rsid w:val="007A0D92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8B8"/>
    <w:rsid w:val="00804992"/>
    <w:rsid w:val="008077EE"/>
    <w:rsid w:val="008146BD"/>
    <w:rsid w:val="00820478"/>
    <w:rsid w:val="008228BD"/>
    <w:rsid w:val="00834F9B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03FE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3740"/>
    <w:rsid w:val="009D4CDB"/>
    <w:rsid w:val="009E2B61"/>
    <w:rsid w:val="009E458E"/>
    <w:rsid w:val="009E5BA1"/>
    <w:rsid w:val="009F4A4D"/>
    <w:rsid w:val="00A0188C"/>
    <w:rsid w:val="00A02956"/>
    <w:rsid w:val="00A059B9"/>
    <w:rsid w:val="00A06A35"/>
    <w:rsid w:val="00A12BBE"/>
    <w:rsid w:val="00A17E77"/>
    <w:rsid w:val="00A21153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16430"/>
    <w:rsid w:val="00B258A0"/>
    <w:rsid w:val="00B401DB"/>
    <w:rsid w:val="00B40E78"/>
    <w:rsid w:val="00B80EA2"/>
    <w:rsid w:val="00B91E25"/>
    <w:rsid w:val="00B9714C"/>
    <w:rsid w:val="00BA1038"/>
    <w:rsid w:val="00BA1404"/>
    <w:rsid w:val="00BA4518"/>
    <w:rsid w:val="00BB165B"/>
    <w:rsid w:val="00BB780D"/>
    <w:rsid w:val="00BD2E9D"/>
    <w:rsid w:val="00BE015F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9DC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139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C4247"/>
    <w:rsid w:val="00FD5C44"/>
    <w:rsid w:val="00FE305E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5C822-A687-4107-9FBA-F80618D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569B-D1DA-497D-A355-ED4B7279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3</cp:revision>
  <cp:lastPrinted>2022-05-23T09:15:00Z</cp:lastPrinted>
  <dcterms:created xsi:type="dcterms:W3CDTF">2023-11-30T08:09:00Z</dcterms:created>
  <dcterms:modified xsi:type="dcterms:W3CDTF">2023-11-30T08:09:00Z</dcterms:modified>
</cp:coreProperties>
</file>