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41605D" w:rsidRDefault="001608C1" w:rsidP="003F5EB2">
      <w:pPr>
        <w:pStyle w:val="Corpodeltesto"/>
        <w:spacing w:line="240" w:lineRule="auto"/>
        <w:rPr>
          <w:sz w:val="18"/>
          <w:szCs w:val="22"/>
        </w:rPr>
      </w:pPr>
      <w:r w:rsidRPr="0041605D">
        <w:rPr>
          <w:sz w:val="18"/>
          <w:szCs w:val="22"/>
        </w:rPr>
        <w:t>All. A</w:t>
      </w:r>
      <w:r w:rsidR="0041605D" w:rsidRPr="0041605D">
        <w:rPr>
          <w:sz w:val="18"/>
          <w:szCs w:val="22"/>
        </w:rPr>
        <w:t xml:space="preserve"> </w:t>
      </w:r>
      <w:r w:rsidRPr="0041605D">
        <w:rPr>
          <w:sz w:val="18"/>
          <w:szCs w:val="22"/>
        </w:rPr>
        <w:t>Fac</w:t>
      </w:r>
      <w:r w:rsidR="00CE3BF6" w:rsidRPr="0041605D">
        <w:rPr>
          <w:sz w:val="18"/>
          <w:szCs w:val="22"/>
        </w:rPr>
        <w:t>-</w:t>
      </w:r>
      <w:r w:rsidRPr="0041605D">
        <w:rPr>
          <w:sz w:val="18"/>
          <w:szCs w:val="22"/>
        </w:rPr>
        <w:t>simile domanda</w:t>
      </w:r>
    </w:p>
    <w:p w:rsidR="001608C1" w:rsidRPr="0041605D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sz w:val="22"/>
          <w:szCs w:val="22"/>
        </w:rPr>
        <w:t xml:space="preserve">Al </w:t>
      </w:r>
      <w:r w:rsidR="006936A0" w:rsidRPr="0041605D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41605D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41605D">
        <w:rPr>
          <w:rFonts w:ascii="Arial" w:hAnsi="Arial" w:cs="Arial"/>
          <w:sz w:val="22"/>
          <w:szCs w:val="22"/>
          <w:lang w:val="en-US"/>
        </w:rPr>
        <w:t>A</w:t>
      </w:r>
      <w:r w:rsidR="006936A0" w:rsidRPr="0041605D">
        <w:rPr>
          <w:rFonts w:ascii="Arial" w:hAnsi="Arial" w:cs="Arial"/>
          <w:sz w:val="22"/>
          <w:szCs w:val="22"/>
          <w:lang w:val="en-US"/>
        </w:rPr>
        <w:t xml:space="preserve">RES </w:t>
      </w:r>
      <w:r w:rsidRPr="0041605D">
        <w:rPr>
          <w:rFonts w:ascii="Arial" w:hAnsi="Arial" w:cs="Arial"/>
          <w:sz w:val="22"/>
          <w:szCs w:val="22"/>
          <w:lang w:val="en-US"/>
        </w:rPr>
        <w:t xml:space="preserve">Sardegna </w:t>
      </w:r>
    </w:p>
    <w:p w:rsidR="001608C1" w:rsidRPr="0041605D" w:rsidRDefault="001608C1" w:rsidP="00324BA0">
      <w:pPr>
        <w:ind w:left="3545" w:right="-1" w:firstLine="709"/>
        <w:rPr>
          <w:rFonts w:ascii="Arial" w:hAnsi="Arial" w:cs="Arial"/>
          <w:sz w:val="18"/>
          <w:lang w:val="en-US"/>
        </w:rPr>
      </w:pPr>
      <w:r w:rsidRPr="0041605D">
        <w:rPr>
          <w:rFonts w:ascii="Arial" w:hAnsi="Arial" w:cs="Arial"/>
          <w:szCs w:val="22"/>
          <w:lang w:val="en-US"/>
        </w:rPr>
        <w:t>PEC</w:t>
      </w:r>
      <w:r w:rsidR="00324BA0" w:rsidRPr="0041605D">
        <w:rPr>
          <w:rFonts w:ascii="Arial" w:hAnsi="Arial" w:cs="Arial"/>
          <w:szCs w:val="22"/>
          <w:lang w:val="en-US"/>
        </w:rPr>
        <w:t>:</w:t>
      </w:r>
      <w:hyperlink r:id="rId8" w:history="1">
        <w:r w:rsidR="006936A0" w:rsidRPr="0041605D">
          <w:rPr>
            <w:rStyle w:val="Collegamentoipertestuale"/>
            <w:rFonts w:ascii="Arial" w:hAnsi="Arial" w:cs="Arial"/>
            <w:szCs w:val="22"/>
            <w:lang w:val="en-US"/>
          </w:rPr>
          <w:t>avvisieincarichi.svilupporisumane@pec.aressardegna.it</w:t>
        </w:r>
      </w:hyperlink>
    </w:p>
    <w:p w:rsidR="001608C1" w:rsidRPr="0041605D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41605D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72"/>
      </w:tblGrid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41605D" w:rsidRDefault="001608C1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Il/La sottoscritto/a …………………………………………….……………………………………………………</w:t>
            </w: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nato/a a……………………………………………il……………………………………………………………...</w:t>
            </w: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residente in via……………………………………………….……………………………………………………..</w:t>
            </w:r>
          </w:p>
          <w:p w:rsidR="00E30455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C.A.P………………………….città……………….…………………………prov………………….……….…</w:t>
            </w:r>
            <w:r w:rsidR="00E30455" w:rsidRPr="0041605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30455" w:rsidRPr="0041605D" w:rsidRDefault="00357042" w:rsidP="00E304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41605D">
              <w:rPr>
                <w:rFonts w:ascii="Arial" w:hAnsi="Arial" w:cs="Arial"/>
                <w:sz w:val="22"/>
                <w:szCs w:val="22"/>
              </w:rPr>
              <w:t>omicilio in via………………………………………………...……………………………………………………</w:t>
            </w:r>
          </w:p>
          <w:p w:rsidR="001608C1" w:rsidRPr="0041605D" w:rsidRDefault="00E30455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C.A.P</w:t>
            </w:r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………………………… </w:t>
            </w:r>
            <w:r w:rsidRPr="0041605D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……………….…………………… </w:t>
            </w:r>
            <w:r w:rsidRPr="0041605D">
              <w:rPr>
                <w:rFonts w:ascii="Arial" w:hAnsi="Arial" w:cs="Arial"/>
                <w:sz w:val="22"/>
                <w:szCs w:val="22"/>
              </w:rPr>
              <w:t>prov………………….……….……</w:t>
            </w:r>
          </w:p>
        </w:tc>
      </w:tr>
      <w:tr w:rsidR="001608C1" w:rsidRPr="0041605D" w:rsidTr="009A3FDD">
        <w:trPr>
          <w:trHeight w:val="855"/>
        </w:trPr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telefono………………….……………   numero cellulare…………….……………………………….</w:t>
            </w: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pec: ............................................................................................................................................................</w:t>
            </w:r>
          </w:p>
          <w:p w:rsidR="001608C1" w:rsidRDefault="001608C1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indirizzo e-mail:……………………………………………..……………………………………………………</w:t>
            </w:r>
          </w:p>
          <w:p w:rsidR="0041605D" w:rsidRPr="0041605D" w:rsidRDefault="0041605D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08C1" w:rsidRPr="0041605D" w:rsidRDefault="001608C1" w:rsidP="00357042">
      <w:pPr>
        <w:rPr>
          <w:rFonts w:ascii="Arial" w:hAnsi="Arial" w:cs="Arial"/>
          <w:sz w:val="22"/>
          <w:szCs w:val="22"/>
        </w:rPr>
      </w:pPr>
    </w:p>
    <w:p w:rsidR="0041605D" w:rsidRDefault="0041605D" w:rsidP="00357042">
      <w:pPr>
        <w:jc w:val="center"/>
        <w:rPr>
          <w:rFonts w:ascii="Arial" w:hAnsi="Arial" w:cs="Arial"/>
          <w:b/>
          <w:sz w:val="22"/>
          <w:szCs w:val="22"/>
        </w:rPr>
      </w:pPr>
    </w:p>
    <w:p w:rsidR="001608C1" w:rsidRPr="0041605D" w:rsidRDefault="001608C1" w:rsidP="00357042">
      <w:pPr>
        <w:jc w:val="center"/>
        <w:rPr>
          <w:rFonts w:ascii="Arial" w:hAnsi="Arial" w:cs="Arial"/>
          <w:b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>C H I E D E</w:t>
      </w:r>
    </w:p>
    <w:p w:rsidR="00357042" w:rsidRPr="0041605D" w:rsidRDefault="00357042" w:rsidP="00357042">
      <w:pPr>
        <w:jc w:val="center"/>
        <w:rPr>
          <w:rFonts w:ascii="Arial" w:hAnsi="Arial" w:cs="Arial"/>
          <w:sz w:val="22"/>
          <w:szCs w:val="22"/>
        </w:rPr>
      </w:pPr>
    </w:p>
    <w:p w:rsidR="00611C97" w:rsidRPr="0041605D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>DI ESSERE AMMESSO A PARTECIPARE ALLA SELEZIONE PUBBL</w:t>
      </w:r>
      <w:r w:rsidR="006936A0" w:rsidRPr="0041605D">
        <w:rPr>
          <w:rFonts w:ascii="Arial" w:hAnsi="Arial" w:cs="Arial"/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CE7BC4">
        <w:rPr>
          <w:rFonts w:ascii="Arial" w:hAnsi="Arial" w:cs="Arial"/>
          <w:b/>
          <w:sz w:val="22"/>
          <w:szCs w:val="22"/>
        </w:rPr>
        <w:t xml:space="preserve"> </w:t>
      </w:r>
      <w:r w:rsidR="004C1929" w:rsidRPr="0041605D">
        <w:rPr>
          <w:rFonts w:ascii="Arial" w:hAnsi="Arial" w:cs="Arial"/>
          <w:b/>
          <w:sz w:val="22"/>
          <w:szCs w:val="22"/>
        </w:rPr>
        <w:t>“</w:t>
      </w:r>
      <w:r w:rsidR="00CE7BC4">
        <w:rPr>
          <w:rFonts w:ascii="Arial" w:hAnsi="Arial" w:cs="Arial"/>
          <w:b/>
          <w:sz w:val="22"/>
          <w:szCs w:val="22"/>
        </w:rPr>
        <w:t>ONCOLOGIA (OSPEDALE-TERRITORIO)</w:t>
      </w:r>
      <w:r w:rsidR="0041605D" w:rsidRPr="0041605D">
        <w:rPr>
          <w:rFonts w:ascii="Arial" w:hAnsi="Arial" w:cs="Arial"/>
          <w:b/>
          <w:sz w:val="22"/>
          <w:szCs w:val="22"/>
        </w:rPr>
        <w:t xml:space="preserve"> </w:t>
      </w:r>
      <w:r w:rsidR="00324BA0" w:rsidRPr="0041605D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r w:rsidR="00CE7BC4">
        <w:rPr>
          <w:rFonts w:ascii="Arial" w:hAnsi="Arial" w:cs="Arial"/>
          <w:b/>
          <w:bCs/>
          <w:sz w:val="22"/>
          <w:szCs w:val="22"/>
        </w:rPr>
        <w:t xml:space="preserve">DI AREA MEDICA </w:t>
      </w:r>
      <w:r w:rsidR="00EE78B1" w:rsidRPr="0041605D">
        <w:rPr>
          <w:rFonts w:ascii="Arial" w:hAnsi="Arial" w:cs="Arial"/>
          <w:b/>
          <w:bCs/>
          <w:sz w:val="22"/>
          <w:szCs w:val="22"/>
        </w:rPr>
        <w:t>D</w:t>
      </w:r>
      <w:r w:rsidR="0041605D" w:rsidRPr="0041605D">
        <w:rPr>
          <w:rFonts w:ascii="Arial" w:hAnsi="Arial" w:cs="Arial"/>
          <w:b/>
          <w:bCs/>
          <w:sz w:val="22"/>
          <w:szCs w:val="22"/>
        </w:rPr>
        <w:t>ELLA ASL N. 6 DEL MEDIO CAMPIDANO</w:t>
      </w:r>
    </w:p>
    <w:p w:rsidR="00593406" w:rsidRPr="0041605D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41605D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</w:p>
    <w:p w:rsidR="009B5495" w:rsidRPr="0041605D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41605D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AI SENSI </w:t>
      </w:r>
      <w:r w:rsidRPr="0041605D">
        <w:rPr>
          <w:rFonts w:ascii="Arial" w:hAnsi="Arial" w:cs="Arial"/>
          <w:bCs/>
          <w:color w:val="000000"/>
          <w:sz w:val="22"/>
          <w:szCs w:val="22"/>
        </w:rPr>
        <w:t>DEGLI ARTT. 46 E 47 DEL D.P.R. 445 DEL 28/12/2000 E S.M.I.</w:t>
      </w:r>
    </w:p>
    <w:p w:rsidR="001608C1" w:rsidRPr="0041605D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05D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41605D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>DICHIARA</w:t>
      </w:r>
      <w:r w:rsidR="001608C1" w:rsidRPr="0041605D">
        <w:rPr>
          <w:rFonts w:ascii="Arial" w:hAnsi="Arial" w:cs="Arial"/>
          <w:sz w:val="22"/>
          <w:szCs w:val="22"/>
        </w:rPr>
        <w:t>:</w:t>
      </w:r>
    </w:p>
    <w:p w:rsidR="002B37A0" w:rsidRPr="0041605D" w:rsidRDefault="002B37A0" w:rsidP="00023461">
      <w:pPr>
        <w:ind w:left="-540"/>
        <w:jc w:val="center"/>
        <w:rPr>
          <w:rFonts w:ascii="Arial" w:hAnsi="Arial" w:cs="Arial"/>
          <w:sz w:val="22"/>
          <w:szCs w:val="22"/>
        </w:rPr>
      </w:pPr>
    </w:p>
    <w:p w:rsidR="001608C1" w:rsidRPr="0041605D" w:rsidRDefault="001608C1" w:rsidP="009A3F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41605D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41605D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41605D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41605D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 …..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</w:t>
            </w:r>
            <w:r w:rsid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……………….;</w:t>
            </w:r>
          </w:p>
          <w:p w:rsidR="00E30455" w:rsidRPr="0041605D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41605D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ovvero, motivi di non iscrizione o cancellazione ………………………………………………………..;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41605D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41605D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41605D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41605D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_________________________________________________________________________________;</w:t>
            </w:r>
          </w:p>
          <w:p w:rsidR="002B37A0" w:rsidRPr="0041605D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41605D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se SI, indicare quali: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41605D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41605D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C90A6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41605D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41605D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41605D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41605D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41605D" w:rsidRPr="0041605D">
              <w:rPr>
                <w:rFonts w:ascii="Arial" w:hAnsi="Arial" w:cs="Arial"/>
                <w:b/>
                <w:sz w:val="22"/>
                <w:szCs w:val="22"/>
              </w:rPr>
              <w:t>Medicina e Chirurgia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……………………………………………………...........……………………………….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l’Università ……………………………………………………………………………………………..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in…………………………………………………………………………….............……………………......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41605D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41605D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41605D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1605D" w:rsidRDefault="00593406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41605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 xml:space="preserve">lbo dell’ordine dei </w:t>
            </w:r>
            <w:r w:rsidR="0041605D" w:rsidRPr="0041605D">
              <w:rPr>
                <w:rFonts w:ascii="Arial" w:hAnsi="Arial" w:cs="Arial"/>
                <w:b/>
                <w:sz w:val="22"/>
                <w:szCs w:val="22"/>
              </w:rPr>
              <w:t>Medici</w:t>
            </w:r>
            <w:r w:rsidR="00D85976" w:rsidRPr="0041605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…….………………….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41605D" w:rsidRDefault="001608C1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………………………… 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N° di Iscrizione ………………….…………….………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1) Disciplina: ………………………….…………….……………………………………………………………...</w:t>
            </w:r>
          </w:p>
          <w:p w:rsidR="001608C1" w:rsidRPr="0041605D" w:rsidRDefault="001608C1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conseguita in data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presso l’Università di……………….…………………………….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sita in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……………………………………………………………………………….............…………………......</w:t>
            </w:r>
          </w:p>
          <w:p w:rsidR="001608C1" w:rsidRPr="0041605D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605D" w:rsidRDefault="0041605D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 la durata della stessa è stata pari ad anni …… 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che l'immatricolazione è avvenuta in data …………..;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2) Disciplina: …………………………..…………….……………………………………………………………..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conseguita in data……………………….presso l’Università 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………….…………………………..……...</w:t>
            </w:r>
          </w:p>
          <w:p w:rsidR="001608C1" w:rsidRPr="0041605D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41605D">
              <w:rPr>
                <w:rFonts w:ascii="Arial" w:hAnsi="Arial" w:cs="Arial"/>
                <w:sz w:val="22"/>
                <w:szCs w:val="22"/>
              </w:rPr>
              <w:t>i</w:t>
            </w:r>
            <w:r w:rsidRPr="0041605D">
              <w:rPr>
                <w:rFonts w:ascii="Arial" w:hAnsi="Arial" w:cs="Arial"/>
                <w:sz w:val="22"/>
                <w:szCs w:val="22"/>
              </w:rPr>
              <w:t>n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………………………………………………………………………….............……………………......</w:t>
            </w:r>
          </w:p>
          <w:p w:rsidR="0041605D" w:rsidRDefault="001608C1" w:rsidP="004160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 che la durata della stessa è stata pari ad anni …… </w:t>
            </w:r>
          </w:p>
          <w:p w:rsidR="001608C1" w:rsidRDefault="001608C1" w:rsidP="004160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 che l'immatricolazione è avvenuta in data ……….………..;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41605D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41605D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di anni ………………………..…………………………..</w:t>
            </w:r>
          </w:p>
          <w:p w:rsidR="001608C1" w:rsidRPr="0041605D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Pr="0041605D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41605D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r w:rsidRPr="0041605D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1608C1" w:rsidRPr="0041605D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41605D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dal……………………………… (indicare giorno, mese, anno) a tutt’oggi 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via…………………………………………………….………………..</w:t>
            </w:r>
          </w:p>
          <w:p w:rsidR="009B5495" w:rsidRPr="0041605D" w:rsidRDefault="009B5495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P.O. /</w:t>
            </w:r>
            <w:r w:rsidR="003F39BE" w:rsidRPr="0041605D">
              <w:rPr>
                <w:rFonts w:ascii="Arial" w:hAnsi="Arial" w:cs="Arial"/>
                <w:sz w:val="22"/>
                <w:szCs w:val="22"/>
              </w:rPr>
              <w:t>Distretto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..…………………………………………………………………………………..</w:t>
            </w:r>
          </w:p>
          <w:p w:rsidR="000C3C88" w:rsidRPr="0041605D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41605D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dal ____________al_____________motivo……………………………………………</w:t>
            </w:r>
            <w:r w:rsidR="000C3C88" w:rsidRPr="0041605D">
              <w:rPr>
                <w:rFonts w:ascii="Arial" w:hAnsi="Arial" w:cs="Arial"/>
                <w:sz w:val="22"/>
                <w:szCs w:val="22"/>
              </w:rPr>
              <w:t>..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………………..…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41605D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giorno, mese, anno)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(località)…………………………….via…………………………………………………….………………..</w:t>
            </w:r>
          </w:p>
          <w:p w:rsidR="009B5495" w:rsidRPr="0041605D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P.O. /Distretto</w:t>
            </w:r>
            <w:r w:rsidR="009B5495" w:rsidRPr="0041605D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..…………………………………………………………………………………..</w:t>
            </w: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41605D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>(ad es per aspettative senza assegni):</w:t>
            </w:r>
          </w:p>
          <w:p w:rsidR="001608C1" w:rsidRPr="0041605D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____________al_____________motivo…………………………………………………………………..…</w:t>
            </w:r>
          </w:p>
          <w:p w:rsidR="001608C1" w:rsidRPr="0041605D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41605D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Pr="0041605D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41605D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41605D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41605D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41605D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41605D" w:rsidRDefault="001608C1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41605D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lett. B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r w:rsidR="00DE051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lett. </w:t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lett.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41605D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Pr="0041605D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41605D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di sostituzione ex art. 22 CCNL 19/12/2019, comma 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:rsidR="001608C1" w:rsidRPr="0041605D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altro……………………………………………………………………………………..…</w:t>
            </w:r>
          </w:p>
          <w:p w:rsidR="00DE0511" w:rsidRPr="0041605D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al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 (indicare giorno/ mese/anno)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U.O.C. ….………………………………………………………………………………………………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Privata convenzionata, etc – specificare)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……………………………………………………………………………………………………………….…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Comune ………………………………………. Provincia …………………….……………………………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svolta…………………………………………………………………………………….……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………………………………………………………………………………………………………..……….……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41605D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………………………………………………………………...…………………………..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disciplina:………………………………………………………………………………...………………………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altro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(località)……………………………………...…..via………………………………………………….….</w:t>
            </w:r>
          </w:p>
          <w:p w:rsidR="001608C1" w:rsidRPr="0041605D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1605D" w:rsidRDefault="0041605D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3 mesi, (</w:t>
            </w:r>
            <w:r w:rsidRPr="0041605D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41605D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</w:t>
            </w:r>
          </w:p>
          <w:p w:rsidR="001608C1" w:rsidRPr="0041605D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41605D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impegno settimanale pari a ore ……………………..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…………………………………………….…………………………………………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41605D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……………………………………………………………………………………………………………………</w:t>
            </w: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impegno settimanale pari a ore …………………..</w:t>
            </w:r>
          </w:p>
          <w:p w:rsidR="001608C1" w:rsidRPr="0041605D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…………………………………………….……………………………..…………….</w:t>
            </w:r>
          </w:p>
          <w:p w:rsidR="001608C1" w:rsidRPr="0041605D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Pr="0041605D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....…………………………………………………………………………………………………………………..</w:t>
            </w:r>
          </w:p>
          <w:p w:rsidR="001608C1" w:rsidRPr="0041605D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…………………………………………………………………………………………………………………..……</w:t>
            </w:r>
          </w:p>
          <w:p w:rsidR="00B10008" w:rsidRPr="0041605D" w:rsidRDefault="00B10008" w:rsidP="006936A0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="0041605D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41605D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41605D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presso……………………………………………….…………………………………………………………….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anno………………………………………………………………………….…………………………………..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durata ……………………………………………………………………………………………………………..</w:t>
            </w:r>
          </w:p>
          <w:p w:rsidR="00B10008" w:rsidRPr="0041605D" w:rsidRDefault="00B10008" w:rsidP="00B10008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41605D" w:rsidRDefault="00DE051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41605D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  (indicare giorno/mese/anno)</w:t>
            </w:r>
          </w:p>
          <w:p w:rsidR="000C3C88" w:rsidRPr="0041605D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presso……………………………………………………………………………………………………………</w:t>
            </w:r>
            <w:r w:rsidR="001A228F"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41605D" w:rsidRDefault="001A228F" w:rsidP="005807EC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presso……………………………………………………………………………………………………………..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41605D" w:rsidRDefault="001608C1" w:rsidP="002257B4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C2D1B" w:rsidRDefault="001C2D1B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presso……………………………….……………………………………………………………………………..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………………..…………….………………………………………..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presso……………………………….…………………………………………………………………………..…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………………………………………………………………………...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presso……………………………….…………………………………………………………..…………………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……………………..……………………………….………………..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608C1" w:rsidRPr="0041605D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presso………………………………….………………………………………………………..…………………</w:t>
            </w:r>
          </w:p>
          <w:p w:rsidR="001608C1" w:rsidRPr="0041605D" w:rsidRDefault="001608C1" w:rsidP="00BB780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……………………..…………………………………………………..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insegnamento………………………………………………………………………………..…………………….</w:t>
            </w:r>
          </w:p>
          <w:p w:rsidR="001608C1" w:rsidRPr="0041605D" w:rsidRDefault="001608C1" w:rsidP="001C2D1B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8228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docente, relatore o responsabile scientifico. </w:t>
            </w:r>
            <w:r w:rsidRPr="0041605D">
              <w:rPr>
                <w:rFonts w:ascii="Arial" w:hAnsi="Arial" w:cs="Arial"/>
                <w:sz w:val="22"/>
                <w:szCs w:val="22"/>
              </w:rPr>
              <w:t>Non si valutano idoneità e tirocini.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 xml:space="preserve">Si invitano i 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candidati e non produrre la relativa documentazione</w:t>
            </w:r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D1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</w:t>
            </w:r>
          </w:p>
          <w:p w:rsidR="001608C1" w:rsidRPr="0041605D" w:rsidRDefault="001C2D1B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□ CORSO   □ CONGRESSO    □ CONVEGNO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</w:t>
            </w:r>
            <w:r w:rsidR="004B124B" w:rsidRPr="0041605D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…….. (durata) n. giorni …………….. ore ………………..…..</w:t>
            </w:r>
          </w:p>
          <w:p w:rsidR="001608C1" w:rsidRPr="0041605D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C2D1B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41605D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41605D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1C2D1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……………………………………………...…</w:t>
            </w:r>
            <w:r w:rsidR="004B124B" w:rsidRPr="0041605D">
              <w:rPr>
                <w:rFonts w:ascii="Arial" w:hAnsi="Arial" w:cs="Arial"/>
                <w:sz w:val="22"/>
                <w:szCs w:val="22"/>
              </w:rPr>
              <w:t xml:space="preserve">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41605D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……………………………………………...…..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41605D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41605D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41605D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1608C1" w:rsidRPr="0041605D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41605D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41605D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41605D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41605D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1C2D1B">
            <w:pPr>
              <w:pStyle w:val="Corpodeltesto"/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41605D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41605D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41605D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Indicare: Tipologia pubblicazione, titolo, autore o co-autore, rivista, editore, anno di pubblicazione, numero volume/fascicolo, pagine.</w:t>
            </w: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41605D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41605D" w:rsidRDefault="001608C1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41605D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8C1" w:rsidRPr="0041605D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41605D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41605D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41605D">
        <w:rPr>
          <w:rFonts w:ascii="Arial" w:hAnsi="Arial" w:cs="Arial"/>
          <w:bCs/>
          <w:sz w:val="22"/>
          <w:szCs w:val="22"/>
        </w:rPr>
        <w:t>e soggettivo che caratterizza la</w:t>
      </w:r>
      <w:r w:rsidRPr="0041605D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41605D">
        <w:rPr>
          <w:rFonts w:ascii="Arial" w:hAnsi="Arial" w:cs="Arial"/>
          <w:bCs/>
          <w:sz w:val="22"/>
          <w:szCs w:val="22"/>
        </w:rPr>
        <w:t>truttura complessa</w:t>
      </w:r>
      <w:r w:rsidR="00B10008" w:rsidRPr="0041605D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41605D" w:rsidRDefault="00611C97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41605D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41605D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41605D">
        <w:rPr>
          <w:rFonts w:ascii="Arial" w:hAnsi="Arial" w:cs="Arial"/>
          <w:bCs/>
          <w:sz w:val="22"/>
          <w:szCs w:val="22"/>
        </w:rPr>
        <w:t>, i curricula inviati dai concorrenti presentatisi al colloquio, verranno pubbli</w:t>
      </w:r>
      <w:r w:rsidR="004B124B" w:rsidRPr="0041605D">
        <w:rPr>
          <w:rFonts w:ascii="Arial" w:hAnsi="Arial" w:cs="Arial"/>
          <w:bCs/>
          <w:sz w:val="22"/>
          <w:szCs w:val="22"/>
        </w:rPr>
        <w:t>cati su</w:t>
      </w:r>
      <w:r w:rsidR="00324BA0" w:rsidRPr="0041605D">
        <w:rPr>
          <w:rFonts w:ascii="Arial" w:hAnsi="Arial" w:cs="Arial"/>
          <w:bCs/>
          <w:sz w:val="22"/>
          <w:szCs w:val="22"/>
        </w:rPr>
        <w:t>i</w:t>
      </w:r>
      <w:r w:rsidR="004B124B" w:rsidRPr="0041605D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41605D">
        <w:rPr>
          <w:rFonts w:ascii="Arial" w:hAnsi="Arial" w:cs="Arial"/>
          <w:bCs/>
          <w:sz w:val="22"/>
          <w:szCs w:val="22"/>
        </w:rPr>
        <w:t>i</w:t>
      </w:r>
      <w:r w:rsidR="004B124B" w:rsidRPr="0041605D">
        <w:rPr>
          <w:rFonts w:ascii="Arial" w:hAnsi="Arial" w:cs="Arial"/>
          <w:bCs/>
          <w:sz w:val="22"/>
          <w:szCs w:val="22"/>
        </w:rPr>
        <w:t xml:space="preserve"> internet aziendali </w:t>
      </w:r>
      <w:r w:rsidR="006902C0">
        <w:rPr>
          <w:rFonts w:ascii="Arial" w:hAnsi="Arial" w:cs="Arial"/>
          <w:bCs/>
          <w:sz w:val="22"/>
          <w:szCs w:val="22"/>
        </w:rPr>
        <w:t xml:space="preserve">della ASL e </w:t>
      </w:r>
      <w:r w:rsidR="004B124B" w:rsidRPr="0041605D">
        <w:rPr>
          <w:rFonts w:ascii="Arial" w:hAnsi="Arial" w:cs="Arial"/>
          <w:bCs/>
          <w:sz w:val="22"/>
          <w:szCs w:val="22"/>
        </w:rPr>
        <w:t>dell’ARES</w:t>
      </w:r>
      <w:bookmarkStart w:id="0" w:name="_GoBack"/>
      <w:bookmarkEnd w:id="0"/>
      <w:r w:rsidR="001608C1" w:rsidRPr="0041605D">
        <w:rPr>
          <w:rFonts w:ascii="Arial" w:hAnsi="Arial" w:cs="Arial"/>
          <w:bCs/>
          <w:sz w:val="22"/>
          <w:szCs w:val="22"/>
        </w:rPr>
        <w:t>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essere stato informato, ai sensi del Regolamento (UE) n. 679/2016 e del D. Lgs. n. 196 del 30 giugno 2003 e s</w:t>
      </w:r>
      <w:r w:rsidR="00093F20" w:rsidRPr="0041605D">
        <w:rPr>
          <w:rFonts w:ascii="Arial" w:hAnsi="Arial" w:cs="Arial"/>
          <w:bCs/>
          <w:sz w:val="22"/>
          <w:szCs w:val="22"/>
        </w:rPr>
        <w:t>s</w:t>
      </w:r>
      <w:r w:rsidRPr="0041605D">
        <w:rPr>
          <w:rFonts w:ascii="Arial" w:hAnsi="Arial" w:cs="Arial"/>
          <w:bCs/>
          <w:sz w:val="22"/>
          <w:szCs w:val="22"/>
        </w:rPr>
        <w:t>.m</w:t>
      </w:r>
      <w:r w:rsidR="00093F20" w:rsidRPr="0041605D">
        <w:rPr>
          <w:rFonts w:ascii="Arial" w:hAnsi="Arial" w:cs="Arial"/>
          <w:bCs/>
          <w:sz w:val="22"/>
          <w:szCs w:val="22"/>
        </w:rPr>
        <w:t>m</w:t>
      </w:r>
      <w:r w:rsidRPr="0041605D">
        <w:rPr>
          <w:rFonts w:ascii="Arial" w:hAnsi="Arial" w:cs="Arial"/>
          <w:bCs/>
          <w:sz w:val="22"/>
          <w:szCs w:val="22"/>
        </w:rPr>
        <w:t>.i</w:t>
      </w:r>
      <w:r w:rsidR="00093F20" w:rsidRPr="0041605D">
        <w:rPr>
          <w:rFonts w:ascii="Arial" w:hAnsi="Arial" w:cs="Arial"/>
          <w:bCs/>
          <w:sz w:val="22"/>
          <w:szCs w:val="22"/>
        </w:rPr>
        <w:t>i</w:t>
      </w:r>
      <w:r w:rsidRPr="0041605D">
        <w:rPr>
          <w:rFonts w:ascii="Arial" w:hAnsi="Arial" w:cs="Arial"/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 w:rsidRPr="0041605D">
        <w:rPr>
          <w:rFonts w:ascii="Arial" w:hAnsi="Arial" w:cs="Arial"/>
          <w:bCs/>
          <w:sz w:val="22"/>
          <w:szCs w:val="22"/>
        </w:rPr>
        <w:t>zato, comunicati all’Azienda ARES</w:t>
      </w:r>
      <w:r w:rsidRPr="0041605D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41605D">
        <w:rPr>
          <w:rFonts w:ascii="Arial" w:hAnsi="Arial" w:cs="Arial"/>
          <w:bCs/>
          <w:sz w:val="22"/>
          <w:szCs w:val="22"/>
        </w:rPr>
        <w:t xml:space="preserve">,come specificato nella </w:t>
      </w:r>
      <w:r w:rsidR="00093F20" w:rsidRPr="0041605D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41605D">
        <w:rPr>
          <w:rFonts w:ascii="Arial" w:hAnsi="Arial" w:cs="Arial"/>
          <w:sz w:val="22"/>
          <w:szCs w:val="22"/>
        </w:rPr>
        <w:t>allegata all’avviso di selezione</w:t>
      </w:r>
      <w:r w:rsidRPr="0041605D">
        <w:rPr>
          <w:rFonts w:ascii="Arial" w:hAnsi="Arial" w:cs="Arial"/>
          <w:bCs/>
          <w:sz w:val="22"/>
          <w:szCs w:val="22"/>
        </w:rPr>
        <w:t>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1605D">
        <w:rPr>
          <w:rFonts w:ascii="Arial" w:hAnsi="Arial" w:cs="Arial"/>
          <w:bCs/>
          <w:sz w:val="22"/>
          <w:szCs w:val="22"/>
        </w:rPr>
        <w:t>a all’indirizzo P.E.C. precedentemente indicato;</w:t>
      </w:r>
    </w:p>
    <w:p w:rsidR="00590FA0" w:rsidRPr="0041605D" w:rsidRDefault="00590FA0" w:rsidP="001C2D1B">
      <w:pPr>
        <w:pStyle w:val="Corpodeltesto"/>
        <w:numPr>
          <w:ilvl w:val="0"/>
          <w:numId w:val="10"/>
        </w:numPr>
        <w:suppressAutoHyphens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1605D">
        <w:rPr>
          <w:rFonts w:ascii="Arial" w:hAnsi="Arial" w:cs="Arial"/>
          <w:b/>
          <w:bCs/>
          <w:sz w:val="36"/>
          <w:szCs w:val="22"/>
        </w:rPr>
        <w:t>□</w:t>
      </w:r>
      <w:r w:rsidRPr="0041605D">
        <w:rPr>
          <w:rFonts w:ascii="Arial" w:hAnsi="Arial" w:cs="Arial"/>
          <w:b/>
          <w:sz w:val="22"/>
          <w:szCs w:val="22"/>
        </w:rPr>
        <w:t>di effettuare/</w:t>
      </w:r>
      <w:r w:rsidRPr="0041605D">
        <w:rPr>
          <w:rFonts w:ascii="Arial" w:hAnsi="Arial" w:cs="Arial"/>
          <w:b/>
          <w:bCs/>
          <w:sz w:val="36"/>
          <w:szCs w:val="22"/>
        </w:rPr>
        <w:t>□</w:t>
      </w:r>
      <w:r w:rsidRPr="0041605D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41605D">
        <w:rPr>
          <w:rFonts w:ascii="Arial" w:hAnsi="Arial" w:cs="Arial"/>
          <w:b/>
          <w:sz w:val="22"/>
          <w:szCs w:val="22"/>
        </w:rPr>
        <w:t>l’opzione</w:t>
      </w:r>
      <w:r w:rsidRPr="0041605D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41605D">
        <w:rPr>
          <w:rFonts w:ascii="Arial" w:hAnsi="Arial" w:cs="Arial"/>
          <w:b/>
          <w:sz w:val="22"/>
          <w:szCs w:val="22"/>
        </w:rPr>
        <w:t xml:space="preserve">Nuove </w:t>
      </w:r>
      <w:r w:rsidRPr="0041605D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41605D">
        <w:rPr>
          <w:rFonts w:ascii="Arial" w:hAnsi="Arial" w:cs="Arial"/>
          <w:b/>
          <w:sz w:val="22"/>
          <w:szCs w:val="22"/>
        </w:rPr>
        <w:t>–</w:t>
      </w:r>
      <w:r w:rsidRPr="0041605D">
        <w:rPr>
          <w:rFonts w:ascii="Arial" w:hAnsi="Arial" w:cs="Arial"/>
          <w:b/>
          <w:sz w:val="22"/>
          <w:szCs w:val="22"/>
        </w:rPr>
        <w:t xml:space="preserve"> Deliberazione</w:t>
      </w:r>
      <w:r w:rsidR="00E84367" w:rsidRPr="0041605D">
        <w:rPr>
          <w:rFonts w:ascii="Arial" w:hAnsi="Arial" w:cs="Arial"/>
          <w:b/>
          <w:sz w:val="22"/>
          <w:szCs w:val="22"/>
        </w:rPr>
        <w:t>G.R. RAS n. 13/61 del 06/04/2023</w:t>
      </w:r>
      <w:r w:rsidR="004B124B" w:rsidRPr="0041605D">
        <w:rPr>
          <w:rFonts w:ascii="Arial" w:hAnsi="Arial" w:cs="Arial"/>
          <w:b/>
          <w:sz w:val="22"/>
          <w:szCs w:val="22"/>
        </w:rPr>
        <w:t>.</w:t>
      </w:r>
    </w:p>
    <w:p w:rsidR="00093F20" w:rsidRPr="0041605D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41605D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41605D">
        <w:rPr>
          <w:sz w:val="22"/>
          <w:szCs w:val="22"/>
        </w:rPr>
        <w:t xml:space="preserve">Luogo, data _________________________            </w:t>
      </w:r>
    </w:p>
    <w:p w:rsidR="00F331FD" w:rsidRPr="0041605D" w:rsidRDefault="001608C1" w:rsidP="001C2D1B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Firma____________________________________</w:t>
      </w:r>
    </w:p>
    <w:p w:rsidR="001608C1" w:rsidRPr="0041605D" w:rsidRDefault="001C2D1B" w:rsidP="00EE469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608C1" w:rsidRPr="0041605D">
        <w:rPr>
          <w:sz w:val="22"/>
          <w:szCs w:val="22"/>
        </w:rPr>
        <w:lastRenderedPageBreak/>
        <w:t>Allega alla presente: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 xml:space="preserve">□ curriculum formativo e professionale, </w:t>
      </w:r>
      <w:r w:rsidR="00093F20" w:rsidRPr="0041605D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41605D">
        <w:rPr>
          <w:sz w:val="22"/>
          <w:szCs w:val="22"/>
        </w:rPr>
        <w:t>reso sotto forma di dichiarazione sostitutiva;</w:t>
      </w:r>
    </w:p>
    <w:p w:rsidR="001608C1" w:rsidRPr="0041605D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</w:t>
      </w:r>
      <w:r w:rsidR="001608C1" w:rsidRPr="0041605D">
        <w:rPr>
          <w:sz w:val="22"/>
          <w:szCs w:val="22"/>
        </w:rPr>
        <w:t>ichiarazione sostitutiva di certificazioni di __</w:t>
      </w:r>
      <w:r w:rsidR="007607D7" w:rsidRPr="0041605D">
        <w:rPr>
          <w:sz w:val="22"/>
          <w:szCs w:val="22"/>
        </w:rPr>
        <w:t>__</w:t>
      </w:r>
      <w:r w:rsidR="004C1929" w:rsidRPr="0041605D">
        <w:rPr>
          <w:sz w:val="22"/>
          <w:szCs w:val="22"/>
        </w:rPr>
        <w:t>__________</w:t>
      </w:r>
      <w:r w:rsidR="007607D7" w:rsidRPr="0041605D">
        <w:rPr>
          <w:sz w:val="22"/>
          <w:szCs w:val="22"/>
        </w:rPr>
        <w:t>_____</w:t>
      </w:r>
      <w:r w:rsidR="001608C1" w:rsidRPr="0041605D">
        <w:rPr>
          <w:sz w:val="22"/>
          <w:szCs w:val="22"/>
        </w:rPr>
        <w:t>___</w:t>
      </w:r>
      <w:r w:rsidR="007607D7" w:rsidRPr="0041605D">
        <w:rPr>
          <w:sz w:val="22"/>
          <w:szCs w:val="22"/>
        </w:rPr>
        <w:t>___</w:t>
      </w:r>
      <w:r w:rsidR="001608C1" w:rsidRPr="0041605D">
        <w:rPr>
          <w:sz w:val="22"/>
          <w:szCs w:val="22"/>
        </w:rPr>
        <w:t>;</w:t>
      </w:r>
    </w:p>
    <w:p w:rsidR="001608C1" w:rsidRPr="0041605D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</w:t>
      </w:r>
      <w:r w:rsidR="001608C1" w:rsidRPr="0041605D">
        <w:rPr>
          <w:sz w:val="22"/>
          <w:szCs w:val="22"/>
        </w:rPr>
        <w:t>ichiarazione sostitutiva dell'atto di notorietà ________</w:t>
      </w:r>
      <w:r w:rsidR="007607D7" w:rsidRPr="0041605D">
        <w:rPr>
          <w:sz w:val="22"/>
          <w:szCs w:val="22"/>
        </w:rPr>
        <w:t>___</w:t>
      </w:r>
      <w:r w:rsidR="001608C1" w:rsidRPr="0041605D">
        <w:rPr>
          <w:sz w:val="22"/>
          <w:szCs w:val="22"/>
        </w:rPr>
        <w:t>__</w:t>
      </w:r>
      <w:r w:rsidR="004C1929" w:rsidRPr="0041605D">
        <w:rPr>
          <w:sz w:val="22"/>
          <w:szCs w:val="22"/>
        </w:rPr>
        <w:t>__________</w:t>
      </w:r>
      <w:r w:rsidR="001608C1" w:rsidRPr="0041605D">
        <w:rPr>
          <w:sz w:val="22"/>
          <w:szCs w:val="22"/>
        </w:rPr>
        <w:t>_;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dichiarazione sostitutiva dell'atto di notorietà di conformità all'originale di copia di_</w:t>
      </w:r>
      <w:r w:rsidR="007607D7" w:rsidRPr="0041605D">
        <w:rPr>
          <w:sz w:val="22"/>
          <w:szCs w:val="22"/>
        </w:rPr>
        <w:t>______</w:t>
      </w:r>
      <w:r w:rsidRPr="0041605D">
        <w:rPr>
          <w:sz w:val="22"/>
          <w:szCs w:val="22"/>
        </w:rPr>
        <w:t>_____;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41605D">
        <w:rPr>
          <w:rFonts w:ascii="Arial" w:hAnsi="Arial" w:cs="Arial"/>
          <w:sz w:val="22"/>
          <w:szCs w:val="22"/>
        </w:rPr>
        <w:t>il servizio;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</w:t>
      </w:r>
      <w:r w:rsidRPr="0041605D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41605D">
        <w:rPr>
          <w:rFonts w:ascii="Arial" w:hAnsi="Arial" w:cs="Arial"/>
          <w:b/>
          <w:sz w:val="22"/>
          <w:szCs w:val="22"/>
        </w:rPr>
        <w:t>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</w:t>
      </w:r>
      <w:r w:rsidRPr="0041605D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41605D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copia fotostatica fronte/retro di un documento di identità in corso di validità.</w:t>
      </w: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41605D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41605D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41605D">
        <w:rPr>
          <w:sz w:val="22"/>
          <w:szCs w:val="22"/>
        </w:rPr>
        <w:br w:type="page"/>
      </w:r>
    </w:p>
    <w:p w:rsidR="004B124B" w:rsidRPr="0041605D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1C2D1B" w:rsidRDefault="001608C1" w:rsidP="00794175">
      <w:pPr>
        <w:pStyle w:val="Default"/>
        <w:spacing w:line="100" w:lineRule="atLeast"/>
        <w:jc w:val="both"/>
        <w:rPr>
          <w:sz w:val="22"/>
          <w:szCs w:val="22"/>
          <w:u w:val="single"/>
        </w:rPr>
      </w:pPr>
      <w:r w:rsidRPr="001C2D1B">
        <w:rPr>
          <w:sz w:val="22"/>
          <w:szCs w:val="22"/>
          <w:u w:val="single"/>
        </w:rPr>
        <w:t>FAC SIMILI</w:t>
      </w:r>
    </w:p>
    <w:p w:rsidR="001608C1" w:rsidRPr="0041605D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41605D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41605D">
        <w:rPr>
          <w:rFonts w:cs="Arial"/>
          <w:b/>
          <w:bCs/>
          <w:szCs w:val="22"/>
        </w:rPr>
        <w:t>DICHIARAZIONI SOSTITUTIVE DELL’ATTO DI NOTORIETA’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Il candidato deve utilizzare le seguenti forme di dichiarazione: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1) </w:t>
      </w:r>
      <w:r w:rsidRPr="0041605D">
        <w:rPr>
          <w:rFonts w:cs="Arial"/>
          <w:b/>
          <w:szCs w:val="22"/>
        </w:rPr>
        <w:t>dichiarazione sostitutiva di certificazione</w:t>
      </w:r>
      <w:r w:rsidRPr="0041605D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l'ente organizzatore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il titolo;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la data;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la durata in ore;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se la partecipazione è in qualità </w:t>
      </w:r>
      <w:r w:rsidR="00AF3988" w:rsidRPr="0041605D">
        <w:rPr>
          <w:rFonts w:cs="Arial"/>
          <w:szCs w:val="22"/>
        </w:rPr>
        <w:t xml:space="preserve">di relatore, </w:t>
      </w:r>
      <w:r w:rsidRPr="0041605D">
        <w:rPr>
          <w:rFonts w:cs="Arial"/>
          <w:szCs w:val="22"/>
        </w:rPr>
        <w:t>docente</w:t>
      </w:r>
      <w:r w:rsidR="00AF3988" w:rsidRPr="0041605D">
        <w:rPr>
          <w:rFonts w:cs="Arial"/>
          <w:szCs w:val="22"/>
        </w:rPr>
        <w:t>, o responsabile scientifico</w:t>
      </w:r>
      <w:r w:rsidRPr="0041605D">
        <w:rPr>
          <w:rFonts w:cs="Arial"/>
          <w:szCs w:val="22"/>
        </w:rPr>
        <w:t>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se è previsto un esame finale.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2) </w:t>
      </w:r>
      <w:r w:rsidRPr="0041605D">
        <w:rPr>
          <w:rFonts w:cs="Arial"/>
          <w:b/>
          <w:szCs w:val="22"/>
        </w:rPr>
        <w:t>dichiarazione sostitutiva dell’atto di notorietà</w:t>
      </w:r>
      <w:r w:rsidRPr="0041605D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il profilo professionale e la disciplina di inquadramento attribuito all'atto dell'incarico;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le date di inizio e di fine dei relativi periodi di attività (da indicare sempre);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orario di lavoro;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eventuali interruzioni (aspettative, sospensione etc.);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41605D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41605D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strutture private e pubbliche con rapporto di collabora</w:t>
      </w:r>
      <w:r w:rsidR="0073784B" w:rsidRPr="0041605D">
        <w:rPr>
          <w:rFonts w:cs="Arial"/>
          <w:szCs w:val="22"/>
        </w:rPr>
        <w:t>zione coordinata e continuativa/</w:t>
      </w:r>
      <w:r w:rsidRPr="0041605D">
        <w:rPr>
          <w:rFonts w:cs="Arial"/>
          <w:szCs w:val="22"/>
        </w:rPr>
        <w:t>contratto a progetto / rapporto libero professionale.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3) </w:t>
      </w:r>
      <w:r w:rsidRPr="0041605D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1C2D1B">
        <w:rPr>
          <w:rFonts w:cs="Arial"/>
          <w:b/>
          <w:szCs w:val="22"/>
        </w:rPr>
        <w:t xml:space="preserve"> </w:t>
      </w:r>
      <w:r w:rsidRPr="0041605D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41605D">
        <w:rPr>
          <w:rFonts w:cs="Arial"/>
          <w:szCs w:val="22"/>
        </w:rPr>
        <w:t xml:space="preserve">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c) la sottoscrizione del dichiarante.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lastRenderedPageBreak/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41605D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41605D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41605D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3F39BE" w:rsidRPr="0041605D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1C2D1B" w:rsidRDefault="00053698" w:rsidP="00D45147">
      <w:pPr>
        <w:autoSpaceDE w:val="0"/>
        <w:jc w:val="center"/>
        <w:rPr>
          <w:rFonts w:ascii="Arial" w:hAnsi="Arial" w:cs="Arial"/>
          <w:bCs/>
        </w:rPr>
      </w:pPr>
      <w:r w:rsidRPr="001C2D1B">
        <w:rPr>
          <w:rFonts w:ascii="Arial" w:hAnsi="Arial" w:cs="Arial"/>
          <w:bCs/>
        </w:rPr>
        <w:t>----------------------------------------------------------------------------------------------------------------------------------------------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41605D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Fac simile</w:t>
      </w:r>
    </w:p>
    <w:p w:rsidR="001608C1" w:rsidRPr="0041605D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DICHIARAZIONE SOSTITUTIVA DELL’ATTO DI NOTORIETA’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41605D">
        <w:rPr>
          <w:rFonts w:ascii="Arial" w:hAnsi="Arial" w:cs="Arial"/>
          <w:b/>
          <w:bCs/>
          <w:lang w:val="en-US"/>
        </w:rPr>
        <w:t>(Art. 47 D.P.R. 28 dicembre 2000, n. 445)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Il/la sottoscritto/a (cognome) (nome)</w:t>
      </w:r>
      <w:r w:rsidR="001C2D1B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 w:rsidR="001C2D1B">
        <w:rPr>
          <w:rFonts w:ascii="Arial" w:hAnsi="Arial" w:cs="Arial"/>
        </w:rPr>
        <w:t>_______________________</w:t>
      </w:r>
      <w:r w:rsidRPr="0041605D">
        <w:rPr>
          <w:rFonts w:ascii="Arial" w:hAnsi="Arial" w:cs="Arial"/>
        </w:rPr>
        <w:t>_________________________________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nato a (luogo) (prov.)</w:t>
      </w:r>
      <w:r w:rsidR="001C2D1B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_______</w:t>
      </w:r>
      <w:r w:rsidR="001C2D1B">
        <w:rPr>
          <w:rFonts w:ascii="Arial" w:hAnsi="Arial" w:cs="Arial"/>
        </w:rPr>
        <w:t>________</w:t>
      </w:r>
      <w:r w:rsidRPr="0041605D">
        <w:rPr>
          <w:rFonts w:ascii="Arial" w:hAnsi="Arial" w:cs="Arial"/>
        </w:rPr>
        <w:t>____________________ (_________) il ____</w:t>
      </w:r>
      <w:r w:rsidR="001C2D1B"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residente a (luogo) (prov.) (indirizzo)</w:t>
      </w:r>
      <w:r w:rsidR="001C2D1B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 (______) in Via_________________________________n. 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prestare (o aver prestato) servizio: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Ente _________________________________________ (specificare se struttura pubblica o privata/ convenzionata con S.S.N.) con sede in _________________________________________________________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pieno/parziale) ________________ o con impegno settimanale pari a ore ______, concluso per _______________________________________________ (eventuali cause di cessazione del rapporto di lavoro: scadenza del contratto, dimissioni...);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1C2D1B">
        <w:rPr>
          <w:rFonts w:ascii="Arial" w:hAnsi="Arial" w:cs="Arial"/>
          <w:color w:val="000000"/>
          <w:sz w:val="22"/>
        </w:rPr>
        <w:t>□</w:t>
      </w:r>
      <w:r w:rsidRPr="0041605D">
        <w:rPr>
          <w:rFonts w:ascii="Arial" w:hAnsi="Arial" w:cs="Arial"/>
          <w:color w:val="000000"/>
        </w:rPr>
        <w:t xml:space="preserve"> </w:t>
      </w:r>
      <w:r w:rsidRPr="0041605D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1C2D1B">
        <w:rPr>
          <w:rFonts w:ascii="Arial" w:hAnsi="Arial" w:cs="Arial"/>
          <w:color w:val="000000"/>
          <w:sz w:val="22"/>
        </w:rPr>
        <w:t>□</w:t>
      </w:r>
      <w:r w:rsidRPr="0041605D">
        <w:rPr>
          <w:rFonts w:ascii="Arial" w:hAnsi="Arial" w:cs="Arial"/>
          <w:color w:val="000000"/>
        </w:rPr>
        <w:t xml:space="preserve"> </w:t>
      </w:r>
      <w:r w:rsidRPr="0041605D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prestare (o aver prestato) servizio: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Ente __________</w:t>
      </w:r>
      <w:r w:rsidR="0073784B" w:rsidRPr="0041605D">
        <w:rPr>
          <w:rFonts w:ascii="Arial" w:hAnsi="Arial" w:cs="Arial"/>
        </w:rPr>
        <w:t>_____________________________</w:t>
      </w:r>
      <w:r w:rsidRPr="0041605D">
        <w:rPr>
          <w:rFonts w:ascii="Arial" w:hAnsi="Arial" w:cs="Arial"/>
        </w:rPr>
        <w:t xml:space="preserve">(specificare se struttura pubblica o privata/ convenzionata con S.S.N.) con sede in ______________________________________________ dal_______________ al __________________, con la qualifica di ___________________________________________ nella disciplina di ________________________________________________  con rapporto di lavoro (dipendente/libero </w:t>
      </w:r>
      <w:r w:rsidRPr="0041605D">
        <w:rPr>
          <w:rFonts w:ascii="Arial" w:hAnsi="Arial" w:cs="Arial"/>
        </w:rPr>
        <w:lastRenderedPageBreak/>
        <w:t>professionale/co.co.co./etc.,) ___________________________________________   a tempo (determinato/indeterminato, pieno/ parziale) _________________ o con impegn</w:t>
      </w:r>
      <w:r w:rsidR="001C2D1B">
        <w:rPr>
          <w:rFonts w:ascii="Arial" w:hAnsi="Arial" w:cs="Arial"/>
        </w:rPr>
        <w:t>o settimanale pari a ore ______</w:t>
      </w:r>
      <w:r w:rsidRPr="0041605D">
        <w:rPr>
          <w:rFonts w:ascii="Arial" w:hAnsi="Arial" w:cs="Arial"/>
        </w:rPr>
        <w:t xml:space="preserve">, concluso per _______________________________________________ (eventuali cause di cessazione del rapporto di lavoro: scadenza del contratto, dimissioni...);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41605D">
        <w:rPr>
          <w:rFonts w:ascii="Arial" w:hAnsi="Arial" w:cs="Arial"/>
          <w:color w:val="000000"/>
        </w:rPr>
        <w:t xml:space="preserve">RES </w:t>
      </w:r>
      <w:r w:rsidRPr="0041605D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41605D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(</w:t>
      </w:r>
      <w:r w:rsidR="0073784B" w:rsidRPr="0041605D">
        <w:rPr>
          <w:rFonts w:ascii="Arial" w:hAnsi="Arial" w:cs="Arial"/>
        </w:rPr>
        <w:t>L</w:t>
      </w:r>
      <w:r w:rsidRPr="0041605D">
        <w:rPr>
          <w:rFonts w:ascii="Arial" w:hAnsi="Arial" w:cs="Arial"/>
        </w:rPr>
        <w:t>uogo, data) _______________________</w:t>
      </w: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     </w:t>
      </w:r>
    </w:p>
    <w:p w:rsidR="001608C1" w:rsidRPr="0041605D" w:rsidRDefault="001608C1" w:rsidP="001C2D1B">
      <w:pPr>
        <w:autoSpaceDE w:val="0"/>
        <w:ind w:left="2832" w:firstLine="708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     </w:t>
      </w:r>
      <w:r w:rsidRPr="0041605D">
        <w:rPr>
          <w:rFonts w:ascii="Arial" w:hAnsi="Arial" w:cs="Arial"/>
          <w:b/>
          <w:bCs/>
        </w:rPr>
        <w:t xml:space="preserve">Il Dichiarante    </w:t>
      </w:r>
      <w:r w:rsidRPr="0041605D">
        <w:rPr>
          <w:rFonts w:ascii="Arial" w:hAnsi="Arial" w:cs="Arial"/>
        </w:rPr>
        <w:t>_________________________________________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  <w:r w:rsidRPr="0041605D">
        <w:rPr>
          <w:rFonts w:ascii="Arial" w:hAnsi="Arial" w:cs="Arial"/>
          <w:color w:val="000000"/>
        </w:rPr>
        <w:t xml:space="preserve">Il sottoscritto dichiara, altresì, </w:t>
      </w:r>
      <w:r w:rsidRPr="0041605D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41605D">
        <w:rPr>
          <w:rFonts w:ascii="Arial" w:hAnsi="Arial" w:cs="Arial"/>
        </w:rPr>
        <w:t>s</w:t>
      </w:r>
      <w:r w:rsidRPr="0041605D">
        <w:rPr>
          <w:rFonts w:ascii="Arial" w:hAnsi="Arial" w:cs="Arial"/>
        </w:rPr>
        <w:t>.m</w:t>
      </w:r>
      <w:r w:rsidR="00AF3988" w:rsidRPr="0041605D">
        <w:rPr>
          <w:rFonts w:ascii="Arial" w:hAnsi="Arial" w:cs="Arial"/>
        </w:rPr>
        <w:t>m</w:t>
      </w:r>
      <w:r w:rsidRPr="0041605D">
        <w:rPr>
          <w:rFonts w:ascii="Arial" w:hAnsi="Arial" w:cs="Arial"/>
        </w:rPr>
        <w:t>.i</w:t>
      </w:r>
      <w:r w:rsidR="00AF3988" w:rsidRPr="0041605D">
        <w:rPr>
          <w:rFonts w:ascii="Arial" w:hAnsi="Arial" w:cs="Arial"/>
        </w:rPr>
        <w:t>i</w:t>
      </w:r>
      <w:r w:rsidRPr="0041605D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41605D">
        <w:rPr>
          <w:rFonts w:ascii="Arial" w:hAnsi="Arial" w:cs="Arial"/>
        </w:rPr>
        <w:t>Regionale della Salute Sardegna</w:t>
      </w:r>
      <w:r w:rsidRPr="0041605D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(Luogo, data)</w:t>
      </w:r>
      <w:r w:rsidRPr="0041605D">
        <w:rPr>
          <w:rFonts w:ascii="Arial" w:hAnsi="Arial" w:cs="Arial"/>
        </w:rPr>
        <w:tab/>
        <w:t>_____________________</w:t>
      </w:r>
    </w:p>
    <w:p w:rsidR="001C2D1B" w:rsidRDefault="001C2D1B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C2D1B" w:rsidP="001C2D1B">
      <w:pPr>
        <w:autoSpaceDE w:val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</w:t>
      </w:r>
      <w:r w:rsidR="001608C1" w:rsidRPr="0041605D">
        <w:rPr>
          <w:rFonts w:ascii="Arial" w:hAnsi="Arial" w:cs="Arial"/>
          <w:b/>
          <w:bCs/>
        </w:rPr>
        <w:t xml:space="preserve"> Dichiarante   </w:t>
      </w:r>
      <w:r w:rsidR="001608C1" w:rsidRPr="0041605D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1608C1" w:rsidRPr="0041605D">
        <w:rPr>
          <w:rFonts w:ascii="Arial" w:hAnsi="Arial" w:cs="Arial"/>
        </w:rPr>
        <w:t>______________________________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C2D1B" w:rsidRPr="0041605D" w:rsidRDefault="001C2D1B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1C2D1B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1C2D1B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C2D1B" w:rsidRDefault="001C2D1B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Fac simile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Il/la sottoscritto/a (cognome) (nome)</w:t>
      </w:r>
      <w:r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Pr="0041605D">
        <w:rPr>
          <w:rFonts w:ascii="Arial" w:hAnsi="Arial" w:cs="Arial"/>
        </w:rPr>
        <w:t>_________________________________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nato a (luogo) (prov.)</w:t>
      </w:r>
      <w:r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  <w:r w:rsidRPr="0041605D">
        <w:rPr>
          <w:rFonts w:ascii="Arial" w:hAnsi="Arial" w:cs="Arial"/>
        </w:rPr>
        <w:t>____________________ (_________) il ____</w:t>
      </w:r>
      <w:r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residente a (luogo) (prov.) (indirizzo)</w:t>
      </w:r>
      <w:r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 (______) in Via_________________________________n. 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C2D1B" w:rsidRPr="0041605D" w:rsidRDefault="001C2D1B" w:rsidP="001C2D1B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di essere a conoscenza del fatto che l’allegata copia: 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dell’atto/documento </w:t>
      </w:r>
      <w:r w:rsidR="00116EA0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________________________________________________________________________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conservato/rilasciato dalla amministrazione pubblica</w:t>
      </w:r>
      <w:r w:rsidR="00116EA0">
        <w:rPr>
          <w:rFonts w:ascii="Arial" w:hAnsi="Arial" w:cs="Arial"/>
        </w:rPr>
        <w:t xml:space="preserve"> ________</w:t>
      </w:r>
      <w:r w:rsidRPr="0041605D">
        <w:rPr>
          <w:rFonts w:ascii="Arial" w:hAnsi="Arial" w:cs="Arial"/>
        </w:rPr>
        <w:t>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è conforme all’originale in possesso di</w:t>
      </w:r>
      <w:r w:rsidR="00116EA0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 w:rsidR="00116EA0"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_________________________________________________;</w:t>
      </w:r>
    </w:p>
    <w:p w:rsidR="007607D7" w:rsidRPr="0041605D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41605D">
        <w:rPr>
          <w:rFonts w:ascii="Arial" w:hAnsi="Arial" w:cs="Arial"/>
        </w:rPr>
        <w:t>oppure</w:t>
      </w: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essere a conoscenza del fatto che la pubblicazione dal titolo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lastRenderedPageBreak/>
        <w:t xml:space="preserve">edito da _________________________________________________________, riprodotto per intero/estratto da pag. _______a pag. _______ e quindi composta di n°_________ fogli, è conforme all’originale in possesso di </w:t>
      </w:r>
      <w:r w:rsidR="00116EA0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____________________________________________________________________________________;</w:t>
      </w:r>
    </w:p>
    <w:p w:rsidR="00116EA0" w:rsidRDefault="00116EA0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41605D">
        <w:rPr>
          <w:rFonts w:ascii="Arial" w:hAnsi="Arial" w:cs="Arial"/>
        </w:rPr>
        <w:t>oppure</w:t>
      </w: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essere a conoscenza del fatto che l'allegata copia del titolo di studio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______________________________________________________________________________________ rilasciato da ___________________________________________________________ è conforme all’originale in possesso di ___________________________________________________________________________;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116EA0">
        <w:rPr>
          <w:rFonts w:ascii="Arial" w:hAnsi="Arial" w:cs="Arial"/>
          <w:color w:val="000000"/>
        </w:rPr>
        <w:t>zienda</w:t>
      </w:r>
      <w:r w:rsidRPr="0041605D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41605D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16EA0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(Luogo, data) _______________________            </w:t>
      </w:r>
    </w:p>
    <w:p w:rsidR="00116EA0" w:rsidRDefault="00116EA0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08C1" w:rsidRPr="0041605D" w:rsidRDefault="00116EA0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608C1" w:rsidRPr="0041605D">
        <w:rPr>
          <w:rFonts w:ascii="Arial" w:hAnsi="Arial" w:cs="Arial"/>
          <w:b/>
          <w:bCs/>
        </w:rPr>
        <w:t xml:space="preserve">Il Dichiarante    </w:t>
      </w:r>
      <w:r w:rsidR="001608C1" w:rsidRPr="0041605D">
        <w:rPr>
          <w:rFonts w:ascii="Arial" w:hAnsi="Arial" w:cs="Arial"/>
        </w:rPr>
        <w:t>__________________________________________</w:t>
      </w: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116EA0" w:rsidRPr="0041605D" w:rsidRDefault="00116EA0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  <w:r w:rsidRPr="0041605D">
        <w:rPr>
          <w:rFonts w:ascii="Arial" w:hAnsi="Arial" w:cs="Arial"/>
          <w:color w:val="000000"/>
        </w:rPr>
        <w:t xml:space="preserve">Il sottoscritto dichiara, altresì, </w:t>
      </w:r>
      <w:r w:rsidRPr="0041605D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41605D">
        <w:rPr>
          <w:rFonts w:ascii="Arial" w:hAnsi="Arial" w:cs="Arial"/>
        </w:rPr>
        <w:t>s</w:t>
      </w:r>
      <w:r w:rsidRPr="0041605D">
        <w:rPr>
          <w:rFonts w:ascii="Arial" w:hAnsi="Arial" w:cs="Arial"/>
        </w:rPr>
        <w:t>.m</w:t>
      </w:r>
      <w:r w:rsidR="00AF3988" w:rsidRPr="0041605D">
        <w:rPr>
          <w:rFonts w:ascii="Arial" w:hAnsi="Arial" w:cs="Arial"/>
        </w:rPr>
        <w:t>m</w:t>
      </w:r>
      <w:r w:rsidRPr="0041605D">
        <w:rPr>
          <w:rFonts w:ascii="Arial" w:hAnsi="Arial" w:cs="Arial"/>
        </w:rPr>
        <w:t>.i</w:t>
      </w:r>
      <w:r w:rsidR="00AF3988" w:rsidRPr="0041605D">
        <w:rPr>
          <w:rFonts w:ascii="Arial" w:hAnsi="Arial" w:cs="Arial"/>
        </w:rPr>
        <w:t>i</w:t>
      </w:r>
      <w:r w:rsidRPr="0041605D">
        <w:rPr>
          <w:rFonts w:ascii="Arial" w:hAnsi="Arial" w:cs="Arial"/>
        </w:rPr>
        <w:t>., per le disposizioni non incompatibili con il Regolamento medesimo, che il trattamento dei dati personali, sia manuale sia informatizzato, comunicati all’A</w:t>
      </w:r>
      <w:r w:rsidR="00116EA0">
        <w:rPr>
          <w:rFonts w:ascii="Arial" w:hAnsi="Arial" w:cs="Arial"/>
        </w:rPr>
        <w:t>zienda</w:t>
      </w:r>
      <w:r w:rsidRPr="0041605D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16EA0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 xml:space="preserve">(Luogo, data) _____________________________ </w:t>
      </w:r>
    </w:p>
    <w:p w:rsidR="00116EA0" w:rsidRDefault="00116EA0" w:rsidP="00D91DC0">
      <w:pPr>
        <w:autoSpaceDE w:val="0"/>
        <w:jc w:val="both"/>
        <w:rPr>
          <w:rFonts w:ascii="Arial" w:hAnsi="Arial" w:cs="Arial"/>
          <w:color w:val="000000"/>
        </w:rPr>
      </w:pPr>
    </w:p>
    <w:p w:rsidR="001608C1" w:rsidRPr="0041605D" w:rsidRDefault="00116EA0" w:rsidP="00D91DC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1608C1" w:rsidRPr="0041605D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41605D">
        <w:rPr>
          <w:rFonts w:ascii="Arial" w:hAnsi="Arial" w:cs="Arial"/>
          <w:color w:val="000000"/>
        </w:rPr>
        <w:t>_________________________________________</w:t>
      </w:r>
    </w:p>
    <w:sectPr w:rsidR="001608C1" w:rsidRPr="0041605D" w:rsidSect="001C2D1B">
      <w:footerReference w:type="even" r:id="rId9"/>
      <w:footerReference w:type="default" r:id="rId10"/>
      <w:footerReference w:type="first" r:id="rId11"/>
      <w:pgSz w:w="11907" w:h="16840"/>
      <w:pgMar w:top="851" w:right="850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A1" w:rsidRDefault="00BB73A1" w:rsidP="00012291">
      <w:r>
        <w:separator/>
      </w:r>
    </w:p>
  </w:endnote>
  <w:endnote w:type="continuationSeparator" w:id="1">
    <w:p w:rsidR="00BB73A1" w:rsidRDefault="00BB73A1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6C3887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60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605D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41605D" w:rsidRDefault="004160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6C3887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60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02C0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41605D" w:rsidRDefault="0041605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41605D">
    <w:pPr>
      <w:pStyle w:val="Pidipagina"/>
    </w:pPr>
    <w:r w:rsidRPr="003966CB">
      <w:rPr>
        <w:rStyle w:val="Numeropagina"/>
      </w:rPr>
      <w:t xml:space="preserve">Pagina </w:t>
    </w:r>
    <w:r w:rsidR="006C3887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6C3887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6C3887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6C3887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6C3887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6C3887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A1" w:rsidRDefault="00BB73A1" w:rsidP="00012291">
      <w:r>
        <w:separator/>
      </w:r>
    </w:p>
  </w:footnote>
  <w:footnote w:type="continuationSeparator" w:id="1">
    <w:p w:rsidR="00BB73A1" w:rsidRDefault="00BB73A1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16EA0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C2D1B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6725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33D76"/>
    <w:rsid w:val="0035041B"/>
    <w:rsid w:val="00357042"/>
    <w:rsid w:val="00375DDD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1605D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D6ABA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2C0"/>
    <w:rsid w:val="00690793"/>
    <w:rsid w:val="006936A0"/>
    <w:rsid w:val="0069398D"/>
    <w:rsid w:val="00693B4D"/>
    <w:rsid w:val="00694AA1"/>
    <w:rsid w:val="006B64B2"/>
    <w:rsid w:val="006B7A0F"/>
    <w:rsid w:val="006C3887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A3D"/>
    <w:rsid w:val="00B80EA2"/>
    <w:rsid w:val="00B91E25"/>
    <w:rsid w:val="00BA1038"/>
    <w:rsid w:val="00BA1404"/>
    <w:rsid w:val="00BA4518"/>
    <w:rsid w:val="00BB165B"/>
    <w:rsid w:val="00BB73A1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11C4"/>
    <w:rsid w:val="00CE3BF6"/>
    <w:rsid w:val="00CE731A"/>
    <w:rsid w:val="00CE7BC4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1A06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BD53-11C0-468B-B176-7C69F3D5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1660pittau</cp:lastModifiedBy>
  <cp:revision>2</cp:revision>
  <cp:lastPrinted>2022-05-23T09:15:00Z</cp:lastPrinted>
  <dcterms:created xsi:type="dcterms:W3CDTF">2023-12-18T16:18:00Z</dcterms:created>
  <dcterms:modified xsi:type="dcterms:W3CDTF">2023-12-18T16:18:00Z</dcterms:modified>
</cp:coreProperties>
</file>