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Default="001608C1" w:rsidP="003F5EB2">
      <w:pPr>
        <w:pStyle w:val="Corpodel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del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F06D95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7A297E" w:rsidRDefault="007A297E" w:rsidP="00357042">
      <w:pPr>
        <w:jc w:val="center"/>
        <w:rPr>
          <w:b/>
          <w:sz w:val="22"/>
          <w:szCs w:val="22"/>
        </w:rPr>
      </w:pPr>
    </w:p>
    <w:p w:rsidR="007A297E" w:rsidRDefault="007A297E" w:rsidP="00357042">
      <w:pPr>
        <w:jc w:val="center"/>
        <w:rPr>
          <w:b/>
          <w:sz w:val="22"/>
          <w:szCs w:val="22"/>
        </w:rPr>
      </w:pPr>
    </w:p>
    <w:p w:rsidR="007A297E" w:rsidRDefault="007A297E" w:rsidP="00357042">
      <w:pPr>
        <w:jc w:val="center"/>
        <w:rPr>
          <w:b/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E33CAD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E33CAD">
        <w:rPr>
          <w:b/>
          <w:sz w:val="22"/>
          <w:szCs w:val="22"/>
        </w:rPr>
        <w:t>DI ESSERE AMMESSO A PARTECIPARE ALLA SELEZIONE PUBBL</w:t>
      </w:r>
      <w:r w:rsidR="006936A0" w:rsidRPr="00E33CAD">
        <w:rPr>
          <w:b/>
          <w:sz w:val="22"/>
          <w:szCs w:val="22"/>
        </w:rPr>
        <w:t xml:space="preserve">ICA PER IL CONFERIMENTO DI N. 1 INCARICO QUINQUENNALE, RINNOVABILE, DI DIRETTORE DI STRUTTURA COMPLESSA, </w:t>
      </w:r>
      <w:r w:rsidR="007233EB" w:rsidRPr="00E33CAD">
        <w:rPr>
          <w:b/>
          <w:sz w:val="22"/>
          <w:szCs w:val="22"/>
        </w:rPr>
        <w:t xml:space="preserve">PER LA DIREZIONE DELLA S.C. </w:t>
      </w:r>
      <w:r w:rsidR="00122EF6">
        <w:rPr>
          <w:b/>
          <w:sz w:val="22"/>
          <w:szCs w:val="22"/>
        </w:rPr>
        <w:t xml:space="preserve">MEDICINA DEL P.O. CTO DI IGLESIAS </w:t>
      </w:r>
      <w:r w:rsidR="007D10D6">
        <w:rPr>
          <w:b/>
          <w:bCs/>
          <w:sz w:val="22"/>
          <w:szCs w:val="22"/>
        </w:rPr>
        <w:t xml:space="preserve">AFFERENTE AL DIPARTIMENTO </w:t>
      </w:r>
      <w:r w:rsidR="007A297E">
        <w:rPr>
          <w:b/>
          <w:bCs/>
          <w:sz w:val="22"/>
          <w:szCs w:val="22"/>
        </w:rPr>
        <w:t xml:space="preserve">DI </w:t>
      </w:r>
      <w:r w:rsidR="00122EF6">
        <w:rPr>
          <w:b/>
          <w:bCs/>
          <w:sz w:val="22"/>
          <w:szCs w:val="22"/>
        </w:rPr>
        <w:t xml:space="preserve">AREA MEDICA </w:t>
      </w:r>
      <w:r w:rsidR="007A297E">
        <w:rPr>
          <w:b/>
          <w:sz w:val="22"/>
          <w:szCs w:val="22"/>
        </w:rPr>
        <w:t>DELLA ASL N. 7</w:t>
      </w:r>
      <w:r w:rsidR="00E33CAD" w:rsidRPr="00E33CAD">
        <w:rPr>
          <w:b/>
          <w:sz w:val="22"/>
          <w:szCs w:val="22"/>
        </w:rPr>
        <w:t xml:space="preserve"> </w:t>
      </w:r>
      <w:r w:rsidR="007A297E">
        <w:rPr>
          <w:b/>
          <w:sz w:val="22"/>
          <w:szCs w:val="22"/>
        </w:rPr>
        <w:t>SULCIS IGLESIENTE.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608C1">
              <w:rPr>
                <w:sz w:val="22"/>
                <w:szCs w:val="22"/>
              </w:rPr>
              <w:t>Medicina e Chirurgia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Medici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del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del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del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del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</w:t>
      </w:r>
      <w:r w:rsidR="00683FE1">
        <w:rPr>
          <w:bCs/>
          <w:sz w:val="22"/>
          <w:szCs w:val="22"/>
        </w:rPr>
        <w:t>lla ASL n. 7 Sulcis Iglesiente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373785" w:rsidRPr="00590FA0" w:rsidRDefault="00373785" w:rsidP="00373785">
      <w:pPr>
        <w:pStyle w:val="Corpodel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</w:t>
      </w:r>
      <w:r w:rsidRPr="00590FA0">
        <w:rPr>
          <w:b/>
          <w:sz w:val="22"/>
          <w:szCs w:val="22"/>
        </w:rPr>
        <w:lastRenderedPageBreak/>
        <w:t xml:space="preserve">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>le aziende e degli enti del SSR  - D.</w:t>
      </w:r>
      <w:r w:rsidRPr="00590FA0">
        <w:rPr>
          <w:b/>
          <w:sz w:val="22"/>
          <w:szCs w:val="22"/>
        </w:rPr>
        <w:t>G.R.</w:t>
      </w:r>
      <w:r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>
        <w:rPr>
          <w:b/>
          <w:sz w:val="22"/>
          <w:szCs w:val="22"/>
        </w:rPr>
        <w:t xml:space="preserve"> 13/61 del 06/04/2023.</w:t>
      </w:r>
    </w:p>
    <w:p w:rsidR="002523A1" w:rsidRDefault="002523A1" w:rsidP="00373785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98" w:rsidRDefault="004E2B98" w:rsidP="00012291">
      <w:r>
        <w:separator/>
      </w:r>
    </w:p>
  </w:endnote>
  <w:endnote w:type="continuationSeparator" w:id="1">
    <w:p w:rsidR="004E2B98" w:rsidRDefault="004E2B98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0" w:rsidRDefault="00F06D9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0" w:rsidRDefault="00F06D9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2EF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F06D95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F06D95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F06D95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F06D95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F06D95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F06D95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98" w:rsidRDefault="004E2B98" w:rsidP="00012291">
      <w:r>
        <w:separator/>
      </w:r>
    </w:p>
  </w:footnote>
  <w:footnote w:type="continuationSeparator" w:id="1">
    <w:p w:rsidR="004E2B98" w:rsidRDefault="004E2B98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C7588"/>
    <w:rsid w:val="000D5E6B"/>
    <w:rsid w:val="000F6A54"/>
    <w:rsid w:val="001000BD"/>
    <w:rsid w:val="001127CF"/>
    <w:rsid w:val="00122EF6"/>
    <w:rsid w:val="00126B66"/>
    <w:rsid w:val="00134D86"/>
    <w:rsid w:val="00140D05"/>
    <w:rsid w:val="00147EE2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523A1"/>
    <w:rsid w:val="002666FC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E4A03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3785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E2B98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A323D"/>
    <w:rsid w:val="005C0A05"/>
    <w:rsid w:val="005C0B14"/>
    <w:rsid w:val="005F7B64"/>
    <w:rsid w:val="00605167"/>
    <w:rsid w:val="00611C97"/>
    <w:rsid w:val="0061563F"/>
    <w:rsid w:val="00617245"/>
    <w:rsid w:val="00625A50"/>
    <w:rsid w:val="006476C8"/>
    <w:rsid w:val="00663B7A"/>
    <w:rsid w:val="00665C28"/>
    <w:rsid w:val="00682317"/>
    <w:rsid w:val="00683FE1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12BDB"/>
    <w:rsid w:val="00713034"/>
    <w:rsid w:val="00713F09"/>
    <w:rsid w:val="007160F1"/>
    <w:rsid w:val="007233EB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297E"/>
    <w:rsid w:val="007A3E71"/>
    <w:rsid w:val="007A4EC2"/>
    <w:rsid w:val="007B0DC0"/>
    <w:rsid w:val="007B4EE8"/>
    <w:rsid w:val="007C3111"/>
    <w:rsid w:val="007C4857"/>
    <w:rsid w:val="007D056E"/>
    <w:rsid w:val="007D10D6"/>
    <w:rsid w:val="007E434D"/>
    <w:rsid w:val="007F13A9"/>
    <w:rsid w:val="008017BB"/>
    <w:rsid w:val="00804992"/>
    <w:rsid w:val="008077EE"/>
    <w:rsid w:val="008146BD"/>
    <w:rsid w:val="00820478"/>
    <w:rsid w:val="008228BD"/>
    <w:rsid w:val="00850783"/>
    <w:rsid w:val="008555D9"/>
    <w:rsid w:val="00857407"/>
    <w:rsid w:val="008625BD"/>
    <w:rsid w:val="00866B12"/>
    <w:rsid w:val="00874EC3"/>
    <w:rsid w:val="00887AA6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3796E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246"/>
    <w:rsid w:val="00DD16C8"/>
    <w:rsid w:val="00DD375A"/>
    <w:rsid w:val="00DD5E4E"/>
    <w:rsid w:val="00DD6197"/>
    <w:rsid w:val="00DE0511"/>
    <w:rsid w:val="00DF14DC"/>
    <w:rsid w:val="00DF2FBF"/>
    <w:rsid w:val="00E01B8B"/>
    <w:rsid w:val="00E30455"/>
    <w:rsid w:val="00E33CAD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06D95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24A8-93E2-4EEB-A5D5-247D80A1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5691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991073palomba</cp:lastModifiedBy>
  <cp:revision>14</cp:revision>
  <cp:lastPrinted>2022-05-23T09:15:00Z</cp:lastPrinted>
  <dcterms:created xsi:type="dcterms:W3CDTF">2023-03-14T09:10:00Z</dcterms:created>
  <dcterms:modified xsi:type="dcterms:W3CDTF">2023-11-29T09:50:00Z</dcterms:modified>
</cp:coreProperties>
</file>