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All.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r w:rsidRPr="00B401DB">
        <w:rPr>
          <w:sz w:val="22"/>
          <w:szCs w:val="22"/>
        </w:rPr>
        <w:t>Fac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A</w:t>
      </w:r>
      <w:r w:rsidR="006936A0">
        <w:rPr>
          <w:sz w:val="22"/>
          <w:szCs w:val="22"/>
          <w:lang w:val="en-US"/>
        </w:rPr>
        <w:t xml:space="preserve">RES </w:t>
      </w:r>
      <w:r w:rsidRPr="00A60652">
        <w:rPr>
          <w:sz w:val="22"/>
          <w:szCs w:val="22"/>
          <w:lang w:val="en-US"/>
        </w:rPr>
        <w:t xml:space="preserve">Sardegna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Pr="00887AA6" w:rsidRDefault="00E604DF" w:rsidP="008077EE">
      <w:pPr>
        <w:ind w:left="4254" w:right="-1"/>
        <w:rPr>
          <w:lang w:val="en-US"/>
        </w:rPr>
      </w:pPr>
      <w:hyperlink r:id="rId8" w:history="1">
        <w:r w:rsidR="006936A0" w:rsidRPr="00466551">
          <w:rPr>
            <w:rStyle w:val="Collegamentoipertestuale"/>
            <w:sz w:val="22"/>
            <w:szCs w:val="22"/>
            <w:lang w:val="en-US"/>
          </w:rPr>
          <w:t>avvisieincarichi.svilupporisumane@pec.aressardegna.it</w:t>
        </w:r>
      </w:hyperlink>
    </w:p>
    <w:p w:rsidR="001608C1" w:rsidRPr="00A60652" w:rsidRDefault="001608C1" w:rsidP="008077EE">
      <w:pPr>
        <w:ind w:left="4254" w:right="-1"/>
        <w:rPr>
          <w:sz w:val="22"/>
          <w:szCs w:val="22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……………………………………………………..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cellulare…………</w:t>
            </w:r>
            <w:r>
              <w:rPr>
                <w:sz w:val="22"/>
                <w:szCs w:val="22"/>
              </w:rPr>
              <w:t>……..</w:t>
            </w:r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pec: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e-mail:…………………………………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D314E5" w:rsidRDefault="00D314E5" w:rsidP="00D314E5">
      <w:pPr>
        <w:adjustRightInd w:val="0"/>
        <w:jc w:val="both"/>
        <w:rPr>
          <w:sz w:val="22"/>
          <w:szCs w:val="22"/>
        </w:rPr>
      </w:pPr>
    </w:p>
    <w:p w:rsidR="00593406" w:rsidRPr="0016069C" w:rsidRDefault="002B37A0" w:rsidP="00E33CAD">
      <w:pPr>
        <w:adjustRightInd w:val="0"/>
        <w:ind w:left="-284"/>
        <w:jc w:val="both"/>
        <w:rPr>
          <w:sz w:val="22"/>
          <w:szCs w:val="22"/>
        </w:rPr>
      </w:pPr>
      <w:r w:rsidRPr="0016069C">
        <w:rPr>
          <w:b/>
          <w:sz w:val="22"/>
          <w:szCs w:val="22"/>
        </w:rPr>
        <w:t>DI ESSERE AMMESSO A PARTECIPARE ALLA SELEZIONE PUBBL</w:t>
      </w:r>
      <w:r w:rsidR="006936A0" w:rsidRPr="0016069C">
        <w:rPr>
          <w:b/>
          <w:sz w:val="22"/>
          <w:szCs w:val="22"/>
        </w:rPr>
        <w:t xml:space="preserve">ICA PER IL CONFERIMENTO DI N. 1 INCARICO QUINQUENNALE, RINNOVABILE, DI DIRETTORE DI STRUTTURA COMPLESSA, </w:t>
      </w:r>
      <w:r w:rsidR="007233EB" w:rsidRPr="0016069C">
        <w:rPr>
          <w:b/>
          <w:sz w:val="22"/>
          <w:szCs w:val="22"/>
        </w:rPr>
        <w:t xml:space="preserve">PER LA DIREZIONE DELLA S.C. </w:t>
      </w:r>
      <w:r w:rsidR="001220B5">
        <w:rPr>
          <w:b/>
          <w:sz w:val="22"/>
          <w:szCs w:val="22"/>
        </w:rPr>
        <w:t>PRONTO SOCCORSO</w:t>
      </w:r>
      <w:r w:rsidR="0016069C">
        <w:rPr>
          <w:b/>
          <w:bCs/>
          <w:sz w:val="22"/>
          <w:szCs w:val="22"/>
        </w:rPr>
        <w:t xml:space="preserve">, </w:t>
      </w:r>
      <w:r w:rsidR="00F91D03">
        <w:rPr>
          <w:b/>
          <w:bCs/>
          <w:sz w:val="22"/>
          <w:szCs w:val="22"/>
        </w:rPr>
        <w:t>DEL PRESIDIO OSPEDALIERO</w:t>
      </w:r>
      <w:r w:rsidR="001220B5">
        <w:rPr>
          <w:b/>
          <w:bCs/>
          <w:sz w:val="22"/>
          <w:szCs w:val="22"/>
        </w:rPr>
        <w:t xml:space="preserve"> NOSTRA SIGNORA DELLA MERCEDE</w:t>
      </w:r>
      <w:bookmarkStart w:id="0" w:name="_GoBack"/>
      <w:bookmarkEnd w:id="0"/>
      <w:r w:rsidR="0016069C">
        <w:rPr>
          <w:b/>
          <w:bCs/>
          <w:sz w:val="22"/>
          <w:szCs w:val="22"/>
        </w:rPr>
        <w:t xml:space="preserve"> DELLA</w:t>
      </w:r>
      <w:r w:rsidR="0016069C" w:rsidRPr="0016069C">
        <w:rPr>
          <w:b/>
          <w:bCs/>
          <w:sz w:val="22"/>
          <w:szCs w:val="22"/>
        </w:rPr>
        <w:t xml:space="preserve"> </w:t>
      </w:r>
      <w:r w:rsidR="00887AA6" w:rsidRPr="0016069C">
        <w:rPr>
          <w:b/>
          <w:sz w:val="22"/>
          <w:szCs w:val="22"/>
        </w:rPr>
        <w:t>ASL N. 4</w:t>
      </w:r>
      <w:r w:rsidR="00E33CAD" w:rsidRPr="0016069C">
        <w:rPr>
          <w:b/>
          <w:sz w:val="22"/>
          <w:szCs w:val="22"/>
        </w:rPr>
        <w:t xml:space="preserve"> </w:t>
      </w:r>
      <w:r w:rsidR="00887AA6" w:rsidRPr="0016069C">
        <w:rPr>
          <w:b/>
          <w:sz w:val="22"/>
          <w:szCs w:val="22"/>
        </w:rPr>
        <w:t>OGLIASTRA</w:t>
      </w:r>
    </w:p>
    <w:p w:rsidR="00E33CAD" w:rsidRDefault="00E33CAD" w:rsidP="00477E58">
      <w:pPr>
        <w:ind w:left="-284"/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r w:rsidRPr="000D5E6B">
        <w:rPr>
          <w:sz w:val="22"/>
          <w:szCs w:val="22"/>
        </w:rPr>
        <w:t>E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Pr="00C90A6A" w:rsidRDefault="002B37A0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 cittadinanza  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_______________________________ ;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…………………………………………………………………..;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="001608C1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</w:t>
            </w:r>
            <w:r w:rsidR="0016069C">
              <w:rPr>
                <w:sz w:val="22"/>
                <w:szCs w:val="22"/>
              </w:rPr>
              <w:t xml:space="preserve"> Diploma di Laurea / LM/ LS in </w:t>
            </w:r>
            <w:r w:rsidR="001608C1" w:rsidRPr="000D5E6B">
              <w:rPr>
                <w:sz w:val="22"/>
                <w:szCs w:val="22"/>
              </w:rPr>
              <w:t xml:space="preserve"> 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facoltà 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</w:t>
            </w:r>
            <w:r w:rsidR="0016069C">
              <w:rPr>
                <w:sz w:val="22"/>
                <w:szCs w:val="22"/>
              </w:rPr>
              <w:t xml:space="preserve"> di 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69C">
              <w:rPr>
                <w:b/>
                <w:sz w:val="22"/>
                <w:szCs w:val="22"/>
              </w:rPr>
              <w:t xml:space="preserve">albo dell’ordine ………………………..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E30455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……</w:t>
            </w:r>
            <w:r w:rsidR="001608C1">
              <w:rPr>
                <w:sz w:val="22"/>
                <w:szCs w:val="22"/>
              </w:rPr>
              <w:t>…….</w:t>
            </w:r>
            <w:r w:rsidR="0016069C">
              <w:rPr>
                <w:sz w:val="22"/>
                <w:szCs w:val="22"/>
              </w:rPr>
              <w:t>……………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</w:t>
            </w:r>
            <w:r w:rsidR="00F331F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………………….…………….………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…………………………..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69C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Facoltà …………………………………………………………………………………………………………. </w:t>
            </w:r>
            <w:r w:rsidR="001608C1" w:rsidRPr="000D5E6B">
              <w:rPr>
                <w:sz w:val="22"/>
                <w:szCs w:val="22"/>
              </w:rPr>
              <w:t>conseguita in data…………………….presso l’Università di……………</w:t>
            </w:r>
            <w:r w:rsidR="001608C1">
              <w:rPr>
                <w:sz w:val="22"/>
                <w:szCs w:val="22"/>
              </w:rPr>
              <w:t>….</w:t>
            </w:r>
            <w:r w:rsidR="001608C1" w:rsidRPr="000D5E6B">
              <w:rPr>
                <w:sz w:val="22"/>
                <w:szCs w:val="22"/>
              </w:rPr>
              <w:t>…………………………..……</w:t>
            </w:r>
            <w:r w:rsidR="001608C1">
              <w:rPr>
                <w:sz w:val="22"/>
                <w:szCs w:val="22"/>
              </w:rPr>
              <w:t>…</w:t>
            </w:r>
            <w:r w:rsidR="001608C1"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……….………..;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69C" w:rsidRPr="000D5E6B" w:rsidRDefault="001608C1" w:rsidP="001606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 w:rsidR="0016069C">
              <w:rPr>
                <w:sz w:val="22"/>
                <w:szCs w:val="22"/>
              </w:rPr>
              <w:t>Disciplina: …………………………..</w:t>
            </w:r>
            <w:r w:rsidR="0016069C"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 w:rsidR="0016069C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Facoltà ………………………………………………………………………………………………………………. </w:t>
            </w:r>
            <w:r w:rsidRPr="000D5E6B">
              <w:rPr>
                <w:sz w:val="22"/>
                <w:szCs w:val="22"/>
              </w:rPr>
              <w:t>conseguita in data…………………….</w:t>
            </w:r>
            <w:r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1606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……………..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………………………………………………..….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r w:rsidR="0016069C">
              <w:rPr>
                <w:sz w:val="22"/>
                <w:szCs w:val="22"/>
              </w:rPr>
              <w:t>/Altro (specificare)</w:t>
            </w:r>
            <w:r>
              <w:rPr>
                <w:sz w:val="22"/>
                <w:szCs w:val="22"/>
              </w:rPr>
              <w:t xml:space="preserve"> ..………………………………………………………………</w:t>
            </w:r>
            <w:r w:rsidR="0016069C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</w:t>
            </w:r>
            <w:r w:rsidR="000C3C88"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9B5495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al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69C" w:rsidRPr="000D5E6B" w:rsidRDefault="0016069C" w:rsidP="0016069C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69C" w:rsidRDefault="0016069C" w:rsidP="0016069C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Ospedaliero/Altro (specificare) ..……………………………………………………………………………………………………………………..</w:t>
            </w:r>
          </w:p>
          <w:p w:rsidR="0016069C" w:rsidRDefault="0016069C" w:rsidP="0016069C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E30455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</w:t>
            </w:r>
            <w:r w:rsidRPr="000D5E6B">
              <w:sym w:font="Symbol" w:char="F07F"/>
            </w:r>
            <w:r>
              <w:t xml:space="preserve"> </w:t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E30455">
              <w:t xml:space="preserve"> </w:t>
            </w:r>
            <w:r w:rsidR="001608C1" w:rsidRPr="000D5E6B"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 xml:space="preserve">direzione di </w:t>
            </w:r>
            <w:r w:rsidR="001608C1" w:rsidRPr="000D5E6B">
              <w:rPr>
                <w:sz w:val="22"/>
                <w:szCs w:val="22"/>
              </w:rPr>
              <w:t>struttura complessa</w:t>
            </w:r>
            <w:r w:rsidR="001608C1">
              <w:rPr>
                <w:sz w:val="22"/>
                <w:szCs w:val="22"/>
              </w:rPr>
              <w:t>;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>
              <w:t xml:space="preserve">            </w:t>
            </w:r>
            <w:r w:rsidR="001608C1" w:rsidRPr="000D5E6B">
              <w:sym w:font="Symbol" w:char="F07F"/>
            </w:r>
            <w:r>
              <w:t xml:space="preserve"> </w:t>
            </w:r>
            <w:r w:rsidR="001608C1">
              <w:rPr>
                <w:sz w:val="22"/>
                <w:szCs w:val="22"/>
              </w:rPr>
              <w:t xml:space="preserve">professionale (ex art. 18, parte </w:t>
            </w:r>
            <w:r>
              <w:rPr>
                <w:sz w:val="22"/>
                <w:szCs w:val="22"/>
              </w:rPr>
              <w:t xml:space="preserve">II CCNL 19/12/2019)    lett. </w:t>
            </w:r>
            <w:r w:rsidR="001608C1">
              <w:rPr>
                <w:sz w:val="22"/>
                <w:szCs w:val="22"/>
              </w:rPr>
              <w:t xml:space="preserve">A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lett. B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r>
              <w:rPr>
                <w:sz w:val="22"/>
                <w:szCs w:val="22"/>
              </w:rPr>
              <w:t xml:space="preserve">lett. </w:t>
            </w:r>
            <w:r w:rsidR="001608C1">
              <w:rPr>
                <w:sz w:val="22"/>
                <w:szCs w:val="22"/>
              </w:rPr>
              <w:t xml:space="preserve">C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lett. D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secondo la previgente disciplina (ar</w:t>
            </w:r>
            <w:r w:rsidR="0016069C">
              <w:rPr>
                <w:sz w:val="22"/>
                <w:szCs w:val="22"/>
              </w:rPr>
              <w:t>t. 27, comma 1, CCNL 08/06/2000</w:t>
            </w:r>
            <w:r>
              <w:rPr>
                <w:sz w:val="22"/>
                <w:szCs w:val="22"/>
              </w:rPr>
              <w:t xml:space="preserve">) </w:t>
            </w:r>
          </w:p>
          <w:p w:rsidR="00DE0511" w:rsidRDefault="009B5495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 di alta specializzazione; lett. C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;  lett. D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…………………………………………………………………………..…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 ….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etc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…………………….……………………………………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…………………………………………………_</w:t>
            </w:r>
            <w:r>
              <w:rPr>
                <w:sz w:val="22"/>
                <w:szCs w:val="22"/>
              </w:rPr>
              <w:t xml:space="preserve">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</w:t>
            </w:r>
            <w:r>
              <w:rPr>
                <w:sz w:val="22"/>
                <w:szCs w:val="22"/>
              </w:rPr>
              <w:t>……………………_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</w:t>
            </w:r>
            <w:r w:rsidR="00BB6D42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B6D42" w:rsidRPr="000D5E6B" w:rsidRDefault="00BB6D42" w:rsidP="006936A0">
            <w:pPr>
              <w:pStyle w:val="Trattino"/>
              <w:ind w:right="-61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B6D42" w:rsidRDefault="00BB6D42" w:rsidP="00306033">
            <w:pPr>
              <w:rPr>
                <w:b/>
                <w:sz w:val="22"/>
                <w:szCs w:val="22"/>
              </w:rPr>
            </w:pPr>
          </w:p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durata </w:t>
            </w:r>
            <w:r w:rsidR="0016069C">
              <w:rPr>
                <w:sz w:val="22"/>
                <w:szCs w:val="22"/>
              </w:rPr>
              <w:t>………..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corso per il conseguimento del titolo di ……………………..…………………………………………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F331FD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Specificare se l’attività formativa è ECM </w:t>
            </w:r>
            <w:r w:rsidR="006936A0">
              <w:rPr>
                <w:sz w:val="22"/>
                <w:szCs w:val="22"/>
              </w:rPr>
              <w:t xml:space="preserve"> </w:t>
            </w:r>
            <w:r w:rsidRPr="00B401DB">
              <w:rPr>
                <w:sz w:val="22"/>
                <w:szCs w:val="22"/>
              </w:rPr>
              <w:t xml:space="preserve">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BB6D42" w:rsidRDefault="00BB6D42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BB6D42" w:rsidRPr="00B401DB" w:rsidRDefault="00BB6D42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69C" w:rsidRDefault="0016069C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16069C" w:rsidRDefault="0016069C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lastRenderedPageBreak/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svolto le sue attività e la tipologie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104/1992  e ss.mm.ii.,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_____________________________________________________ ;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______________________________________________ 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sui siti internet azie</w:t>
      </w:r>
      <w:r w:rsidR="0033475F">
        <w:rPr>
          <w:bCs/>
          <w:sz w:val="22"/>
          <w:szCs w:val="22"/>
        </w:rPr>
        <w:t>ndali dell’ARES e della ASL n.</w:t>
      </w:r>
      <w:r w:rsidR="009D44F7">
        <w:rPr>
          <w:bCs/>
          <w:sz w:val="22"/>
          <w:szCs w:val="22"/>
        </w:rPr>
        <w:t xml:space="preserve"> 4</w:t>
      </w:r>
      <w:r w:rsidR="0033475F">
        <w:rPr>
          <w:bCs/>
          <w:sz w:val="22"/>
          <w:szCs w:val="22"/>
        </w:rPr>
        <w:t xml:space="preserve"> del</w:t>
      </w:r>
      <w:r w:rsidR="009D44F7">
        <w:rPr>
          <w:bCs/>
          <w:sz w:val="22"/>
          <w:szCs w:val="22"/>
        </w:rPr>
        <w:t>l’Ogliastra</w:t>
      </w:r>
      <w:r w:rsidR="0033475F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stato informato, ai sensi del Regolamento (UE) n. 679/2016 e del D. Lgs. n. 196 del 30 giugno 2003 e s.m.i.,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all’Azienda ARES</w:t>
      </w:r>
      <w:r w:rsidRPr="000D5E6B">
        <w:rPr>
          <w:bCs/>
          <w:sz w:val="22"/>
          <w:szCs w:val="22"/>
        </w:rPr>
        <w:t>,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8144A8" w:rsidRPr="00590FA0" w:rsidRDefault="008144A8" w:rsidP="008144A8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lastRenderedPageBreak/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>non effettuare la scelta in merito al rapporto esclusivo con il SSR, e d</w:t>
      </w:r>
      <w:r>
        <w:rPr>
          <w:b/>
          <w:sz w:val="22"/>
          <w:szCs w:val="22"/>
        </w:rPr>
        <w:t xml:space="preserve">i essere stato informato che la scelta del rapporto esclusivo </w:t>
      </w:r>
      <w:r w:rsidRPr="00590FA0">
        <w:rPr>
          <w:b/>
          <w:sz w:val="22"/>
          <w:szCs w:val="22"/>
        </w:rPr>
        <w:t xml:space="preserve">sarà immodificabile per tutta la durata dell’incarico, con specifica sottoscrizione della clausola nel contratto individuale, come previsto dalle </w:t>
      </w:r>
      <w:r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>Linee guida per l’espletamento delle procedure di conferimento degli incarichi di direzione di struttura complessa della dirigenza medica, medico veterinaria e sanitaria del</w:t>
      </w:r>
      <w:r>
        <w:rPr>
          <w:b/>
          <w:sz w:val="22"/>
          <w:szCs w:val="22"/>
        </w:rPr>
        <w:t xml:space="preserve">le aziende e degli enti del SSR </w:t>
      </w:r>
      <w:r w:rsidRPr="00590FA0">
        <w:rPr>
          <w:b/>
          <w:sz w:val="22"/>
          <w:szCs w:val="22"/>
        </w:rPr>
        <w:t xml:space="preserve"> - Deliberazione</w:t>
      </w:r>
      <w:r w:rsidRPr="00590FA0">
        <w:rPr>
          <w:b/>
          <w:spacing w:val="8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Pr="00590FA0">
        <w:rPr>
          <w:b/>
          <w:spacing w:val="9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Pr="00590FA0">
        <w:rPr>
          <w:b/>
          <w:spacing w:val="6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Pr="00590FA0"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13/61 del 06/04/2023.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lastRenderedPageBreak/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 xml:space="preserve">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la tipologia del rapporto: specificare se trattasi di rapporto di lavoro dipendente (a tempo determinato o indeterminato) o autonomo (libero professionale, consulente etc);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etc;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>dichiarazione sostitutiva dell’atto di notorietà relativa alla conformità all’originale di una copia</w:t>
      </w:r>
      <w:r w:rsidR="0073784B">
        <w:rPr>
          <w:rFonts w:ascii="Times New Roman" w:hAnsi="Times New Roman"/>
          <w:b/>
          <w:szCs w:val="22"/>
        </w:rPr>
        <w:t xml:space="preserve"> </w:t>
      </w:r>
      <w:r w:rsidRPr="0050744A">
        <w:rPr>
          <w:rFonts w:ascii="Times New Roman" w:hAnsi="Times New Roman"/>
          <w:b/>
          <w:bCs/>
          <w:szCs w:val="22"/>
        </w:rPr>
        <w:t>di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lastRenderedPageBreak/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Chiunque rilasci dichiarazioni non veritiere o false</w:t>
      </w:r>
      <w:r w:rsidR="0073784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è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>(Art. 47 D.P.R. 28 dicembre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lastRenderedPageBreak/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Lgs. n. 196 del 30 giugno 2003 e s.m.i.,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lastRenderedPageBreak/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>di essere stato informato, ai sensi del Regolamento (UE) n. 679/2016 e del D. Lgs. n. 196 del 30 giugno 2003 e s.m.i., per le disposizioni non incompatibili con il Regolamento medesimo, che il trattamento dei dati personali, sia manuale sia informatizzato, comunicati all’A</w:t>
      </w:r>
      <w:r w:rsidR="0073784B">
        <w:t>RES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4DF" w:rsidRDefault="00E604DF" w:rsidP="00012291">
      <w:r>
        <w:separator/>
      </w:r>
    </w:p>
  </w:endnote>
  <w:endnote w:type="continuationSeparator" w:id="0">
    <w:p w:rsidR="00E604DF" w:rsidRDefault="00E604DF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F8" w:rsidRDefault="005C00F8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5C00F8" w:rsidRDefault="005C00F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F8" w:rsidRDefault="005C00F8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220B5">
      <w:rPr>
        <w:rStyle w:val="Numeropagina"/>
        <w:noProof/>
      </w:rPr>
      <w:t>12</w:t>
    </w:r>
    <w:r>
      <w:rPr>
        <w:rStyle w:val="Numeropagina"/>
      </w:rPr>
      <w:fldChar w:fldCharType="end"/>
    </w:r>
  </w:p>
  <w:p w:rsidR="005C00F8" w:rsidRDefault="005C00F8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F8" w:rsidRDefault="005C00F8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4DF" w:rsidRDefault="00E604DF" w:rsidP="00012291">
      <w:r>
        <w:separator/>
      </w:r>
    </w:p>
  </w:footnote>
  <w:footnote w:type="continuationSeparator" w:id="0">
    <w:p w:rsidR="00E604DF" w:rsidRDefault="00E604DF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122C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83894"/>
    <w:rsid w:val="00084360"/>
    <w:rsid w:val="000930B7"/>
    <w:rsid w:val="000B1D16"/>
    <w:rsid w:val="000B60D0"/>
    <w:rsid w:val="000C3C88"/>
    <w:rsid w:val="000D5E6B"/>
    <w:rsid w:val="000F6A54"/>
    <w:rsid w:val="001000BD"/>
    <w:rsid w:val="0011206F"/>
    <w:rsid w:val="001127CF"/>
    <w:rsid w:val="001220B5"/>
    <w:rsid w:val="00126B66"/>
    <w:rsid w:val="00134D86"/>
    <w:rsid w:val="00140D05"/>
    <w:rsid w:val="00147EE2"/>
    <w:rsid w:val="0016069C"/>
    <w:rsid w:val="001608C1"/>
    <w:rsid w:val="001642D0"/>
    <w:rsid w:val="001643DE"/>
    <w:rsid w:val="001805B8"/>
    <w:rsid w:val="0019062A"/>
    <w:rsid w:val="001960D9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02D07"/>
    <w:rsid w:val="00225411"/>
    <w:rsid w:val="002257B4"/>
    <w:rsid w:val="0024131B"/>
    <w:rsid w:val="002448EB"/>
    <w:rsid w:val="00266A94"/>
    <w:rsid w:val="00272857"/>
    <w:rsid w:val="00272A7E"/>
    <w:rsid w:val="002755B3"/>
    <w:rsid w:val="00282835"/>
    <w:rsid w:val="00286D81"/>
    <w:rsid w:val="0029080F"/>
    <w:rsid w:val="002A3647"/>
    <w:rsid w:val="002B37A0"/>
    <w:rsid w:val="002C336D"/>
    <w:rsid w:val="002D71E4"/>
    <w:rsid w:val="002E243B"/>
    <w:rsid w:val="002F59B6"/>
    <w:rsid w:val="00300D51"/>
    <w:rsid w:val="003023B5"/>
    <w:rsid w:val="0030248A"/>
    <w:rsid w:val="00306033"/>
    <w:rsid w:val="0031502B"/>
    <w:rsid w:val="00322957"/>
    <w:rsid w:val="00322BF4"/>
    <w:rsid w:val="00326A4C"/>
    <w:rsid w:val="00331B2F"/>
    <w:rsid w:val="0033475F"/>
    <w:rsid w:val="0035041B"/>
    <w:rsid w:val="00357042"/>
    <w:rsid w:val="00375DDD"/>
    <w:rsid w:val="003966CB"/>
    <w:rsid w:val="00397009"/>
    <w:rsid w:val="003A096C"/>
    <w:rsid w:val="003A1AF1"/>
    <w:rsid w:val="003A2909"/>
    <w:rsid w:val="003B18E9"/>
    <w:rsid w:val="003C428D"/>
    <w:rsid w:val="003D1EAF"/>
    <w:rsid w:val="003E317B"/>
    <w:rsid w:val="003E64EE"/>
    <w:rsid w:val="003F5EB2"/>
    <w:rsid w:val="004100AA"/>
    <w:rsid w:val="004164D7"/>
    <w:rsid w:val="00436B36"/>
    <w:rsid w:val="0045606A"/>
    <w:rsid w:val="00470BB7"/>
    <w:rsid w:val="00477E58"/>
    <w:rsid w:val="00485CBD"/>
    <w:rsid w:val="00486142"/>
    <w:rsid w:val="0049299E"/>
    <w:rsid w:val="004A3208"/>
    <w:rsid w:val="004A5A77"/>
    <w:rsid w:val="004A619C"/>
    <w:rsid w:val="004B124B"/>
    <w:rsid w:val="004C5C06"/>
    <w:rsid w:val="004D690E"/>
    <w:rsid w:val="004D6987"/>
    <w:rsid w:val="004F3C6B"/>
    <w:rsid w:val="0050089F"/>
    <w:rsid w:val="00506B7B"/>
    <w:rsid w:val="0050744A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75CC8"/>
    <w:rsid w:val="005807EC"/>
    <w:rsid w:val="00590AE3"/>
    <w:rsid w:val="00590FA0"/>
    <w:rsid w:val="005929ED"/>
    <w:rsid w:val="00593406"/>
    <w:rsid w:val="005C00F8"/>
    <w:rsid w:val="005C0A05"/>
    <w:rsid w:val="005F7B64"/>
    <w:rsid w:val="00605167"/>
    <w:rsid w:val="00611C97"/>
    <w:rsid w:val="0061563F"/>
    <w:rsid w:val="00617245"/>
    <w:rsid w:val="00625A50"/>
    <w:rsid w:val="006476C8"/>
    <w:rsid w:val="00663B7A"/>
    <w:rsid w:val="00665C28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4CD4"/>
    <w:rsid w:val="006E2E34"/>
    <w:rsid w:val="006F642A"/>
    <w:rsid w:val="00700ECD"/>
    <w:rsid w:val="00712BDB"/>
    <w:rsid w:val="00713034"/>
    <w:rsid w:val="00713F09"/>
    <w:rsid w:val="007160F1"/>
    <w:rsid w:val="007233EB"/>
    <w:rsid w:val="00731689"/>
    <w:rsid w:val="007335B5"/>
    <w:rsid w:val="00733F33"/>
    <w:rsid w:val="0073784B"/>
    <w:rsid w:val="0074132C"/>
    <w:rsid w:val="007540B5"/>
    <w:rsid w:val="007549B0"/>
    <w:rsid w:val="00757516"/>
    <w:rsid w:val="00766413"/>
    <w:rsid w:val="007734AB"/>
    <w:rsid w:val="00774B76"/>
    <w:rsid w:val="007876EE"/>
    <w:rsid w:val="00787FAC"/>
    <w:rsid w:val="00794175"/>
    <w:rsid w:val="00795C60"/>
    <w:rsid w:val="007A3E71"/>
    <w:rsid w:val="007A4B60"/>
    <w:rsid w:val="007A4EC2"/>
    <w:rsid w:val="007B0DC0"/>
    <w:rsid w:val="007B4EE8"/>
    <w:rsid w:val="007C3111"/>
    <w:rsid w:val="007C4857"/>
    <w:rsid w:val="007D056E"/>
    <w:rsid w:val="007E434D"/>
    <w:rsid w:val="007F13A9"/>
    <w:rsid w:val="008017BB"/>
    <w:rsid w:val="00804992"/>
    <w:rsid w:val="008077EE"/>
    <w:rsid w:val="008144A8"/>
    <w:rsid w:val="008146BD"/>
    <w:rsid w:val="00820478"/>
    <w:rsid w:val="008228BD"/>
    <w:rsid w:val="00840296"/>
    <w:rsid w:val="008555D9"/>
    <w:rsid w:val="00857407"/>
    <w:rsid w:val="008625BD"/>
    <w:rsid w:val="00866B12"/>
    <w:rsid w:val="00874EC3"/>
    <w:rsid w:val="00887AA6"/>
    <w:rsid w:val="00890F95"/>
    <w:rsid w:val="00893AA9"/>
    <w:rsid w:val="008A0E37"/>
    <w:rsid w:val="008A157C"/>
    <w:rsid w:val="008A303D"/>
    <w:rsid w:val="008A3E8C"/>
    <w:rsid w:val="008A53CB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1FC1"/>
    <w:rsid w:val="009C3719"/>
    <w:rsid w:val="009D314D"/>
    <w:rsid w:val="009D44F7"/>
    <w:rsid w:val="009D4CDB"/>
    <w:rsid w:val="009E2B61"/>
    <w:rsid w:val="009E458E"/>
    <w:rsid w:val="009E5BA1"/>
    <w:rsid w:val="009F4A4D"/>
    <w:rsid w:val="00A0188C"/>
    <w:rsid w:val="00A02956"/>
    <w:rsid w:val="00A059B9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719F5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51930"/>
    <w:rsid w:val="00B80EA2"/>
    <w:rsid w:val="00B91E25"/>
    <w:rsid w:val="00BA1038"/>
    <w:rsid w:val="00BA1404"/>
    <w:rsid w:val="00BA4518"/>
    <w:rsid w:val="00BB165B"/>
    <w:rsid w:val="00BB6D42"/>
    <w:rsid w:val="00BB780D"/>
    <w:rsid w:val="00BD2E9D"/>
    <w:rsid w:val="00BE191F"/>
    <w:rsid w:val="00BE48D1"/>
    <w:rsid w:val="00C02CA8"/>
    <w:rsid w:val="00C0549D"/>
    <w:rsid w:val="00C10DCB"/>
    <w:rsid w:val="00C175B3"/>
    <w:rsid w:val="00C261DC"/>
    <w:rsid w:val="00C321A4"/>
    <w:rsid w:val="00C35938"/>
    <w:rsid w:val="00C44154"/>
    <w:rsid w:val="00C7308A"/>
    <w:rsid w:val="00C77C95"/>
    <w:rsid w:val="00C800CB"/>
    <w:rsid w:val="00C86AA9"/>
    <w:rsid w:val="00C90A6A"/>
    <w:rsid w:val="00CD726D"/>
    <w:rsid w:val="00CE731A"/>
    <w:rsid w:val="00CF0BA1"/>
    <w:rsid w:val="00D20CF6"/>
    <w:rsid w:val="00D26CD2"/>
    <w:rsid w:val="00D314E5"/>
    <w:rsid w:val="00D324E7"/>
    <w:rsid w:val="00D35A84"/>
    <w:rsid w:val="00D41E5C"/>
    <w:rsid w:val="00D45147"/>
    <w:rsid w:val="00D45ED5"/>
    <w:rsid w:val="00D527C8"/>
    <w:rsid w:val="00D57DB4"/>
    <w:rsid w:val="00D603E8"/>
    <w:rsid w:val="00D722DE"/>
    <w:rsid w:val="00D9138B"/>
    <w:rsid w:val="00D91DC0"/>
    <w:rsid w:val="00D92FBB"/>
    <w:rsid w:val="00DA340E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F14DC"/>
    <w:rsid w:val="00E01B8B"/>
    <w:rsid w:val="00E17967"/>
    <w:rsid w:val="00E30455"/>
    <w:rsid w:val="00E33CAD"/>
    <w:rsid w:val="00E35FDC"/>
    <w:rsid w:val="00E36EBC"/>
    <w:rsid w:val="00E604DF"/>
    <w:rsid w:val="00E6266D"/>
    <w:rsid w:val="00E64328"/>
    <w:rsid w:val="00E71E44"/>
    <w:rsid w:val="00E918AA"/>
    <w:rsid w:val="00E91A96"/>
    <w:rsid w:val="00E92AEF"/>
    <w:rsid w:val="00EB4501"/>
    <w:rsid w:val="00EE4691"/>
    <w:rsid w:val="00EF2015"/>
    <w:rsid w:val="00EF76CC"/>
    <w:rsid w:val="00EF7F6D"/>
    <w:rsid w:val="00F120BF"/>
    <w:rsid w:val="00F24018"/>
    <w:rsid w:val="00F331FD"/>
    <w:rsid w:val="00F42C1E"/>
    <w:rsid w:val="00F478CA"/>
    <w:rsid w:val="00F64767"/>
    <w:rsid w:val="00F675FA"/>
    <w:rsid w:val="00F809C3"/>
    <w:rsid w:val="00F833AE"/>
    <w:rsid w:val="00F86C3A"/>
    <w:rsid w:val="00F90159"/>
    <w:rsid w:val="00F91D03"/>
    <w:rsid w:val="00F97DFA"/>
    <w:rsid w:val="00FA0354"/>
    <w:rsid w:val="00FA1144"/>
    <w:rsid w:val="00FB541D"/>
    <w:rsid w:val="00FB60B9"/>
    <w:rsid w:val="00FC1EEF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591CA"/>
  <w15:docId w15:val="{76408D55-4A16-475B-8428-937E6CFB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23DC3-9E07-44DC-9AC7-EB1F278F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5700</Words>
  <Characters>32495</Characters>
  <Application>Microsoft Office Word</Application>
  <DocSecurity>0</DocSecurity>
  <Lines>270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Alice Calabro</cp:lastModifiedBy>
  <cp:revision>3</cp:revision>
  <cp:lastPrinted>2022-05-23T09:15:00Z</cp:lastPrinted>
  <dcterms:created xsi:type="dcterms:W3CDTF">2024-04-24T10:28:00Z</dcterms:created>
  <dcterms:modified xsi:type="dcterms:W3CDTF">2024-04-24T10:28:00Z</dcterms:modified>
</cp:coreProperties>
</file>