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C24329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16069C">
        <w:rPr>
          <w:b/>
          <w:sz w:val="22"/>
          <w:szCs w:val="22"/>
        </w:rPr>
        <w:t xml:space="preserve">PER LA DIREZIONE DELLA S.C. </w:t>
      </w:r>
      <w:r w:rsidR="000C0EDA">
        <w:rPr>
          <w:b/>
          <w:sz w:val="22"/>
          <w:szCs w:val="22"/>
        </w:rPr>
        <w:t xml:space="preserve">CURE PALLIATIVE </w:t>
      </w:r>
      <w:r w:rsidR="005B124F">
        <w:rPr>
          <w:b/>
          <w:sz w:val="22"/>
          <w:szCs w:val="22"/>
        </w:rPr>
        <w:t>D</w:t>
      </w:r>
      <w:r w:rsidR="0016069C">
        <w:rPr>
          <w:b/>
          <w:bCs/>
          <w:sz w:val="22"/>
          <w:szCs w:val="22"/>
        </w:rPr>
        <w:t>ELLA</w:t>
      </w:r>
      <w:r w:rsidR="0016069C" w:rsidRPr="0016069C">
        <w:rPr>
          <w:b/>
          <w:bCs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ASL N. 4</w:t>
      </w:r>
      <w:r w:rsidR="00E33CAD" w:rsidRPr="0016069C">
        <w:rPr>
          <w:b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OGLIASTRA</w:t>
      </w:r>
      <w:bookmarkStart w:id="0" w:name="_GoBack"/>
      <w:bookmarkEnd w:id="0"/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16069C">
              <w:rPr>
                <w:sz w:val="22"/>
                <w:szCs w:val="22"/>
              </w:rPr>
              <w:t xml:space="preserve"> Diploma 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>albo dell’ordine …………………</w:t>
            </w:r>
            <w:proofErr w:type="gramStart"/>
            <w:r w:rsidR="0016069C">
              <w:rPr>
                <w:b/>
                <w:sz w:val="22"/>
                <w:szCs w:val="22"/>
              </w:rPr>
              <w:t>…….</w:t>
            </w:r>
            <w:proofErr w:type="gramEnd"/>
            <w:r w:rsidR="0016069C">
              <w:rPr>
                <w:b/>
                <w:sz w:val="22"/>
                <w:szCs w:val="22"/>
              </w:rPr>
              <w:t xml:space="preserve">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="001608C1" w:rsidRPr="000D5E6B">
              <w:rPr>
                <w:sz w:val="22"/>
                <w:szCs w:val="22"/>
              </w:rPr>
              <w:t>…….</w:t>
            </w:r>
            <w:proofErr w:type="gramEnd"/>
            <w:r w:rsidR="001608C1" w:rsidRPr="000D5E6B">
              <w:rPr>
                <w:sz w:val="22"/>
                <w:szCs w:val="22"/>
              </w:rPr>
              <w:t>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5B124F" w:rsidRDefault="005B124F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5B124F" w:rsidRDefault="005B124F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5B124F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4</w:t>
      </w:r>
      <w:r w:rsidR="0033475F">
        <w:rPr>
          <w:bCs/>
          <w:sz w:val="22"/>
          <w:szCs w:val="22"/>
        </w:rPr>
        <w:t xml:space="preserve"> del</w:t>
      </w:r>
      <w:r w:rsidR="009D44F7">
        <w:rPr>
          <w:bCs/>
          <w:sz w:val="22"/>
          <w:szCs w:val="22"/>
        </w:rPr>
        <w:t>l’Ogliastra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lastRenderedPageBreak/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29" w:rsidRDefault="00C24329" w:rsidP="00012291">
      <w:r>
        <w:separator/>
      </w:r>
    </w:p>
  </w:endnote>
  <w:endnote w:type="continuationSeparator" w:id="0">
    <w:p w:rsidR="00C24329" w:rsidRDefault="00C24329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0EDA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29" w:rsidRDefault="00C24329" w:rsidP="00012291">
      <w:r>
        <w:separator/>
      </w:r>
    </w:p>
  </w:footnote>
  <w:footnote w:type="continuationSeparator" w:id="0">
    <w:p w:rsidR="00C24329" w:rsidRDefault="00C24329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0EDA"/>
    <w:rsid w:val="000C3C88"/>
    <w:rsid w:val="000D5E6B"/>
    <w:rsid w:val="000F0213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164D7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B124F"/>
    <w:rsid w:val="005C00F8"/>
    <w:rsid w:val="005C0A05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7AA6"/>
    <w:rsid w:val="00890F95"/>
    <w:rsid w:val="00893AA9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4329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4425E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AE34-D894-451F-8D8F-C6AC8D70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5692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Debora Steri</cp:lastModifiedBy>
  <cp:revision>8</cp:revision>
  <cp:lastPrinted>2022-05-23T09:15:00Z</cp:lastPrinted>
  <dcterms:created xsi:type="dcterms:W3CDTF">2023-06-01T06:49:00Z</dcterms:created>
  <dcterms:modified xsi:type="dcterms:W3CDTF">2024-02-13T12:19:00Z</dcterms:modified>
</cp:coreProperties>
</file>