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A9" w:rsidRDefault="00BB07A9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BB07A9" w:rsidRPr="00B401DB" w:rsidRDefault="00BB07A9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AD708C" w:rsidRPr="00AD708C" w:rsidRDefault="00BB07A9" w:rsidP="00AD708C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="00AD708C" w:rsidRPr="00AD708C">
        <w:rPr>
          <w:sz w:val="22"/>
          <w:szCs w:val="22"/>
        </w:rPr>
        <w:t xml:space="preserve"> </w:t>
      </w:r>
    </w:p>
    <w:p w:rsidR="00AD708C" w:rsidRPr="00AD708C" w:rsidRDefault="00E85E94" w:rsidP="00AD708C">
      <w:pPr>
        <w:ind w:left="3545" w:right="-1" w:firstLine="709"/>
        <w:rPr>
          <w:sz w:val="22"/>
          <w:szCs w:val="22"/>
        </w:rPr>
      </w:pPr>
      <w:r>
        <w:rPr>
          <w:sz w:val="22"/>
          <w:szCs w:val="22"/>
        </w:rPr>
        <w:t xml:space="preserve">All’ARES </w:t>
      </w:r>
      <w:r w:rsidR="00AD708C" w:rsidRPr="00AD708C">
        <w:rPr>
          <w:sz w:val="22"/>
          <w:szCs w:val="22"/>
        </w:rPr>
        <w:t xml:space="preserve">Sardegna </w:t>
      </w:r>
    </w:p>
    <w:p w:rsidR="00AD708C" w:rsidRPr="00AD708C" w:rsidRDefault="00AD708C" w:rsidP="00AD708C">
      <w:pPr>
        <w:ind w:left="3545" w:right="-1" w:firstLine="709"/>
        <w:rPr>
          <w:sz w:val="22"/>
          <w:szCs w:val="22"/>
        </w:rPr>
      </w:pPr>
      <w:r w:rsidRPr="00AD708C">
        <w:rPr>
          <w:sz w:val="22"/>
          <w:szCs w:val="22"/>
        </w:rPr>
        <w:t>Via Piero della Francesca, 1</w:t>
      </w:r>
    </w:p>
    <w:p w:rsidR="00AD708C" w:rsidRPr="00AD708C" w:rsidRDefault="00AD708C" w:rsidP="00AD708C">
      <w:pPr>
        <w:ind w:left="3545" w:right="-1" w:firstLine="709"/>
        <w:rPr>
          <w:sz w:val="22"/>
          <w:szCs w:val="22"/>
        </w:rPr>
      </w:pPr>
      <w:r w:rsidRPr="00AD708C">
        <w:rPr>
          <w:sz w:val="22"/>
          <w:szCs w:val="22"/>
        </w:rPr>
        <w:t xml:space="preserve">09047 – Selargius (CA) </w:t>
      </w:r>
    </w:p>
    <w:p w:rsidR="00AD708C" w:rsidRPr="00AD708C" w:rsidRDefault="00AD708C" w:rsidP="00AD708C">
      <w:pPr>
        <w:ind w:left="3545" w:right="-1" w:firstLine="709"/>
        <w:rPr>
          <w:sz w:val="22"/>
          <w:szCs w:val="22"/>
        </w:rPr>
      </w:pPr>
    </w:p>
    <w:p w:rsidR="00BB07A9" w:rsidRPr="004E5A1F" w:rsidRDefault="00AD708C" w:rsidP="004E5A1F">
      <w:pPr>
        <w:ind w:left="3540" w:right="-1" w:firstLine="5"/>
        <w:rPr>
          <w:b/>
          <w:sz w:val="22"/>
          <w:szCs w:val="22"/>
        </w:rPr>
      </w:pPr>
      <w:r w:rsidRPr="004E5A1F">
        <w:rPr>
          <w:b/>
          <w:sz w:val="22"/>
          <w:szCs w:val="22"/>
        </w:rPr>
        <w:t xml:space="preserve">PEC: </w:t>
      </w:r>
      <w:r w:rsidR="004E5A1F" w:rsidRPr="004E5A1F">
        <w:rPr>
          <w:b/>
          <w:sz w:val="22"/>
          <w:szCs w:val="22"/>
        </w:rPr>
        <w:t>avvisieincarichi.svilupporisumane@pec.aressardegna.it</w:t>
      </w:r>
    </w:p>
    <w:p w:rsidR="00BB07A9" w:rsidRPr="00A60652" w:rsidRDefault="00BB07A9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BB07A9" w:rsidRPr="000D5E6B" w:rsidTr="009A3FDD">
        <w:tc>
          <w:tcPr>
            <w:tcW w:w="10207" w:type="dxa"/>
            <w:gridSpan w:val="17"/>
          </w:tcPr>
          <w:p w:rsidR="00BB07A9" w:rsidRPr="00A60652" w:rsidRDefault="00BB07A9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BB07A9" w:rsidRPr="000D5E6B" w:rsidTr="009A3FDD">
        <w:tc>
          <w:tcPr>
            <w:tcW w:w="10207" w:type="dxa"/>
            <w:gridSpan w:val="17"/>
          </w:tcPr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r w:rsidR="005D7827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BB07A9" w:rsidRPr="000D5E6B" w:rsidTr="009A3FDD">
        <w:tc>
          <w:tcPr>
            <w:tcW w:w="10207" w:type="dxa"/>
            <w:gridSpan w:val="17"/>
          </w:tcPr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</w:t>
            </w:r>
            <w:r w:rsidR="005D7827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="005D7827">
              <w:rPr>
                <w:sz w:val="22"/>
                <w:szCs w:val="22"/>
              </w:rPr>
              <w:t>……………………………………………………</w:t>
            </w: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 xml:space="preserve">……….… </w:t>
            </w:r>
          </w:p>
        </w:tc>
      </w:tr>
      <w:tr w:rsidR="00BB07A9" w:rsidRPr="000D5E6B" w:rsidTr="009A3FDD">
        <w:trPr>
          <w:trHeight w:val="855"/>
        </w:trPr>
        <w:tc>
          <w:tcPr>
            <w:tcW w:w="10207" w:type="dxa"/>
            <w:gridSpan w:val="17"/>
          </w:tcPr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9A3FDD">
        <w:tc>
          <w:tcPr>
            <w:tcW w:w="10207" w:type="dxa"/>
            <w:gridSpan w:val="17"/>
          </w:tcPr>
          <w:p w:rsidR="00BB07A9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BB07A9" w:rsidRPr="000D5E6B" w:rsidRDefault="00BB07A9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BB07A9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BB07A9" w:rsidRPr="000D5E6B" w:rsidRDefault="00BB07A9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BB07A9" w:rsidRPr="000D5E6B" w:rsidRDefault="00BB07A9" w:rsidP="00812718">
      <w:pPr>
        <w:rPr>
          <w:sz w:val="22"/>
          <w:szCs w:val="22"/>
        </w:rPr>
      </w:pPr>
    </w:p>
    <w:p w:rsidR="00BB07A9" w:rsidRDefault="00BB07A9" w:rsidP="00486142">
      <w:pPr>
        <w:jc w:val="center"/>
        <w:rPr>
          <w:sz w:val="22"/>
          <w:szCs w:val="22"/>
        </w:rPr>
      </w:pPr>
      <w:r w:rsidRPr="000D5E6B">
        <w:rPr>
          <w:b/>
          <w:sz w:val="22"/>
          <w:szCs w:val="22"/>
        </w:rPr>
        <w:t>C H I E D E</w:t>
      </w:r>
    </w:p>
    <w:p w:rsidR="00BB07A9" w:rsidRDefault="00BB07A9" w:rsidP="000930B7">
      <w:pPr>
        <w:ind w:left="-284"/>
        <w:jc w:val="both"/>
        <w:rPr>
          <w:sz w:val="22"/>
          <w:szCs w:val="22"/>
        </w:rPr>
      </w:pPr>
    </w:p>
    <w:p w:rsidR="00477EF3" w:rsidRPr="00BE108F" w:rsidRDefault="002F608D" w:rsidP="00514F65">
      <w:pPr>
        <w:ind w:left="-284"/>
        <w:jc w:val="both"/>
        <w:rPr>
          <w:b/>
          <w:bCs/>
          <w:sz w:val="22"/>
          <w:szCs w:val="22"/>
        </w:rPr>
      </w:pPr>
      <w:r w:rsidRPr="00BE108F">
        <w:rPr>
          <w:b/>
          <w:sz w:val="22"/>
          <w:szCs w:val="22"/>
        </w:rPr>
        <w:t xml:space="preserve">DI ESSERE AMMESSO A PARTECIPARE ALLA SELEZIONE PUBBLICA, </w:t>
      </w:r>
      <w:r w:rsidRPr="00BE108F">
        <w:rPr>
          <w:b/>
          <w:bCs/>
          <w:sz w:val="22"/>
          <w:szCs w:val="22"/>
        </w:rPr>
        <w:t>PER TITOLI E COLLOQUIO,</w:t>
      </w:r>
      <w:r w:rsidRPr="00BE108F">
        <w:rPr>
          <w:b/>
          <w:sz w:val="22"/>
          <w:szCs w:val="22"/>
        </w:rPr>
        <w:t xml:space="preserve"> PER IL CONFERIMENTO</w:t>
      </w:r>
      <w:r w:rsidRPr="00BE108F">
        <w:rPr>
          <w:b/>
          <w:bCs/>
          <w:sz w:val="22"/>
          <w:szCs w:val="22"/>
        </w:rPr>
        <w:t>, DELL’INCARICO</w:t>
      </w:r>
      <w:r w:rsidR="000D1011">
        <w:rPr>
          <w:b/>
          <w:bCs/>
          <w:sz w:val="22"/>
          <w:szCs w:val="22"/>
        </w:rPr>
        <w:t xml:space="preserve"> </w:t>
      </w:r>
      <w:r w:rsidR="00E85E94">
        <w:rPr>
          <w:b/>
          <w:bCs/>
          <w:sz w:val="22"/>
          <w:szCs w:val="22"/>
        </w:rPr>
        <w:t xml:space="preserve">DI </w:t>
      </w:r>
      <w:r w:rsidR="000D1011" w:rsidRPr="000D1011">
        <w:rPr>
          <w:b/>
          <w:bCs/>
          <w:sz w:val="22"/>
          <w:szCs w:val="22"/>
        </w:rPr>
        <w:t>“COORDINATORE REGIONALE DELLA RETE PENITENZIARIA”,</w:t>
      </w:r>
      <w:r w:rsidR="000D1011">
        <w:rPr>
          <w:b/>
          <w:bCs/>
          <w:sz w:val="22"/>
          <w:szCs w:val="22"/>
        </w:rPr>
        <w:t xml:space="preserve"> </w:t>
      </w:r>
      <w:r w:rsidRPr="00BE108F">
        <w:rPr>
          <w:b/>
          <w:bCs/>
          <w:sz w:val="22"/>
          <w:szCs w:val="22"/>
        </w:rPr>
        <w:t>A TEMPO DETERMINATO, DI DURATA TRIENNALE, CON OPZIONE DI RINNOVO, EX ART. 15 SEPTIES, COMMA 1, DEL D. LGS. N. 502/1992 E S.M.I.</w:t>
      </w:r>
    </w:p>
    <w:p w:rsidR="00514F65" w:rsidRDefault="00514F65" w:rsidP="00BE108F">
      <w:pPr>
        <w:jc w:val="both"/>
        <w:rPr>
          <w:iCs/>
          <w:sz w:val="22"/>
          <w:szCs w:val="22"/>
        </w:rPr>
      </w:pPr>
    </w:p>
    <w:p w:rsidR="00BB07A9" w:rsidRDefault="00BB07A9" w:rsidP="00477EF3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BB07A9" w:rsidRDefault="00BB07A9" w:rsidP="009A3FDD">
      <w:pPr>
        <w:ind w:left="-540"/>
        <w:jc w:val="center"/>
        <w:rPr>
          <w:sz w:val="22"/>
          <w:szCs w:val="22"/>
        </w:rPr>
      </w:pPr>
    </w:p>
    <w:p w:rsidR="00BB07A9" w:rsidRDefault="00BB07A9" w:rsidP="009A3FDD">
      <w:pPr>
        <w:ind w:left="-540"/>
        <w:jc w:val="center"/>
        <w:rPr>
          <w:sz w:val="22"/>
          <w:szCs w:val="22"/>
        </w:rPr>
      </w:pPr>
    </w:p>
    <w:p w:rsidR="00BB07A9" w:rsidRPr="00C90A6A" w:rsidRDefault="00BB07A9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BB07A9" w:rsidRPr="00C90A6A" w:rsidRDefault="00BB07A9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BB07A9" w:rsidRPr="00C90A6A" w:rsidRDefault="00BB07A9" w:rsidP="00023461">
      <w:pPr>
        <w:ind w:left="-540"/>
        <w:jc w:val="center"/>
        <w:rPr>
          <w:sz w:val="22"/>
          <w:szCs w:val="22"/>
        </w:rPr>
      </w:pPr>
      <w:r w:rsidRPr="00C90A6A">
        <w:rPr>
          <w:sz w:val="22"/>
          <w:szCs w:val="22"/>
        </w:rPr>
        <w:t>DICHIARA DI:</w:t>
      </w:r>
    </w:p>
    <w:p w:rsidR="00BB07A9" w:rsidRDefault="00BB07A9" w:rsidP="009A3FDD">
      <w:pPr>
        <w:jc w:val="both"/>
        <w:rPr>
          <w:sz w:val="22"/>
          <w:szCs w:val="22"/>
        </w:rPr>
      </w:pPr>
    </w:p>
    <w:p w:rsidR="00BB07A9" w:rsidRPr="000D5E6B" w:rsidRDefault="00BB07A9" w:rsidP="009A3FDD">
      <w:pPr>
        <w:jc w:val="both"/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possesso della cittadinanza</w:t>
            </w:r>
            <w:r>
              <w:rPr>
                <w:sz w:val="22"/>
                <w:szCs w:val="22"/>
              </w:rPr>
              <w:t xml:space="preserve"> italiana;</w:t>
            </w: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Pr="000D5E6B" w:rsidRDefault="00BB07A9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BB07A9" w:rsidRPr="000D5E6B" w:rsidRDefault="00BB07A9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BB07A9" w:rsidRPr="000D5E6B" w:rsidRDefault="00BB07A9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Pr="000D5E6B" w:rsidRDefault="00BB07A9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titolare di: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BB07A9" w:rsidRPr="000D5E6B" w:rsidRDefault="00BB07A9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iscritto/a nelle liste elettorali del Comune di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.;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BB07A9" w:rsidRPr="000D5E6B" w:rsidRDefault="00BB07A9" w:rsidP="00F86C3A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posizione regolare nei confronti degli obblighi di le</w:t>
            </w:r>
            <w:r>
              <w:rPr>
                <w:sz w:val="22"/>
                <w:szCs w:val="22"/>
              </w:rPr>
              <w:t xml:space="preserve">va                                                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BB07A9" w:rsidRDefault="00BB07A9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Pr="000D5E6B" w:rsidRDefault="00BB07A9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 riportato condanne penali</w:t>
            </w:r>
          </w:p>
          <w:p w:rsidR="00BB07A9" w:rsidRPr="000D5E6B" w:rsidRDefault="00BB07A9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Pr="000D5E6B" w:rsidRDefault="00BB07A9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BB07A9" w:rsidRDefault="00BB07A9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BB07A9" w:rsidRDefault="00BB07A9" w:rsidP="0090776A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5148FF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Pr="000D5E6B">
              <w:rPr>
                <w:i/>
                <w:sz w:val="22"/>
                <w:szCs w:val="22"/>
              </w:rPr>
              <w:t xml:space="preserve">perpetua </w:t>
            </w:r>
            <w:r w:rsidRPr="000D5E6B">
              <w:rPr>
                <w:sz w:val="22"/>
                <w:szCs w:val="22"/>
              </w:rPr>
              <w:t xml:space="preserve">dai pubblici uffici    </w:t>
            </w:r>
          </w:p>
          <w:p w:rsidR="00BB07A9" w:rsidRPr="000D5E6B" w:rsidRDefault="00BB07A9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BB07A9" w:rsidRPr="000D5E6B" w:rsidRDefault="00BB07A9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Pr="000D5E6B" w:rsidRDefault="00BB07A9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BB07A9" w:rsidRPr="000D5E6B" w:rsidRDefault="00BB07A9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BB07A9" w:rsidRDefault="00BB07A9" w:rsidP="005148FF">
            <w:pPr>
              <w:rPr>
                <w:sz w:val="22"/>
                <w:szCs w:val="22"/>
              </w:rPr>
            </w:pPr>
          </w:p>
          <w:p w:rsidR="00BB07A9" w:rsidRPr="000D5E6B" w:rsidRDefault="00BB07A9" w:rsidP="005148FF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Pr="000D5E6B">
              <w:rPr>
                <w:i/>
                <w:sz w:val="22"/>
                <w:szCs w:val="22"/>
              </w:rPr>
              <w:t xml:space="preserve">temporanea </w:t>
            </w:r>
            <w:r w:rsidRPr="000D5E6B">
              <w:rPr>
                <w:sz w:val="22"/>
                <w:szCs w:val="22"/>
              </w:rPr>
              <w:t>dei pubblici uffici</w:t>
            </w:r>
          </w:p>
          <w:p w:rsidR="00BB07A9" w:rsidRPr="000D5E6B" w:rsidRDefault="00BB07A9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BB07A9" w:rsidRPr="000D5E6B" w:rsidRDefault="00BB07A9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Default="00BB07A9" w:rsidP="005148FF">
            <w:pPr>
              <w:rPr>
                <w:sz w:val="22"/>
                <w:szCs w:val="22"/>
              </w:rPr>
            </w:pPr>
          </w:p>
          <w:p w:rsidR="00BB07A9" w:rsidRDefault="00BB07A9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BB07A9" w:rsidRPr="000D5E6B" w:rsidRDefault="00BB07A9" w:rsidP="0090776A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90776A">
            <w:pPr>
              <w:jc w:val="both"/>
              <w:rPr>
                <w:sz w:val="22"/>
                <w:szCs w:val="22"/>
              </w:rPr>
            </w:pPr>
          </w:p>
          <w:p w:rsidR="000D1011" w:rsidRDefault="000D1011" w:rsidP="0090776A">
            <w:pPr>
              <w:jc w:val="both"/>
              <w:rPr>
                <w:sz w:val="22"/>
                <w:szCs w:val="22"/>
              </w:rPr>
            </w:pPr>
          </w:p>
          <w:p w:rsidR="000D1011" w:rsidRDefault="000D1011" w:rsidP="0090776A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 procedimenti penali pendenti </w:t>
            </w:r>
          </w:p>
          <w:p w:rsidR="00BB07A9" w:rsidRPr="000D5E6B" w:rsidRDefault="00BB07A9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BB07A9" w:rsidRDefault="00BB07A9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Pr="000D5E6B" w:rsidRDefault="00BB07A9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BB07A9" w:rsidRPr="000D5E6B" w:rsidRDefault="00BB07A9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BB07A9" w:rsidRDefault="00BB07A9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514F65" w:rsidRDefault="00514F65" w:rsidP="008146BD">
            <w:pPr>
              <w:jc w:val="both"/>
              <w:rPr>
                <w:sz w:val="22"/>
                <w:szCs w:val="22"/>
              </w:rPr>
            </w:pPr>
          </w:p>
          <w:p w:rsidR="00514F65" w:rsidRDefault="00514F65" w:rsidP="008146BD">
            <w:pPr>
              <w:jc w:val="both"/>
              <w:rPr>
                <w:sz w:val="22"/>
                <w:szCs w:val="22"/>
              </w:rPr>
            </w:pPr>
          </w:p>
          <w:p w:rsidR="00514F65" w:rsidRDefault="00514F65" w:rsidP="008146BD">
            <w:pPr>
              <w:jc w:val="both"/>
              <w:rPr>
                <w:sz w:val="22"/>
                <w:szCs w:val="22"/>
              </w:rPr>
            </w:pPr>
          </w:p>
          <w:p w:rsidR="00514F65" w:rsidRDefault="00514F65" w:rsidP="008146BD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BB07A9" w:rsidRPr="000D5E6B" w:rsidRDefault="00BB07A9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Pr="000D5E6B" w:rsidRDefault="00BB07A9" w:rsidP="008146BD">
            <w:pPr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BB07A9" w:rsidRPr="000D5E6B" w:rsidRDefault="00BB07A9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BB07A9" w:rsidRDefault="00BB07A9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Pr="000D5E6B" w:rsidRDefault="00BB07A9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A12BBE">
            <w:pPr>
              <w:jc w:val="both"/>
              <w:rPr>
                <w:sz w:val="22"/>
                <w:szCs w:val="22"/>
              </w:rPr>
            </w:pPr>
          </w:p>
          <w:p w:rsidR="00BB07A9" w:rsidRPr="00A12BBE" w:rsidRDefault="00BB07A9" w:rsidP="00A12BBE">
            <w:pPr>
              <w:jc w:val="both"/>
              <w:rPr>
                <w:sz w:val="22"/>
                <w:szCs w:val="22"/>
              </w:rPr>
            </w:pPr>
            <w:r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BB07A9" w:rsidRPr="000D5E6B" w:rsidRDefault="00BB07A9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BB07A9" w:rsidRDefault="00BB07A9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C90A6A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BB07A9" w:rsidRPr="000D5E6B" w:rsidRDefault="000D101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essere in possesso del diploma di laurea/ </w:t>
            </w:r>
            <w:r w:rsidR="00BB07A9" w:rsidRPr="000D1011">
              <w:rPr>
                <w:sz w:val="22"/>
                <w:szCs w:val="22"/>
              </w:rPr>
              <w:t>Laurea</w:t>
            </w:r>
            <w:r w:rsidR="00BB07A9" w:rsidRPr="000D5E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Magistrale </w:t>
            </w:r>
            <w:r w:rsidR="00BB07A9" w:rsidRPr="000D5E6B">
              <w:rPr>
                <w:sz w:val="22"/>
                <w:szCs w:val="22"/>
              </w:rPr>
              <w:t xml:space="preserve">in </w:t>
            </w:r>
            <w:r w:rsidR="00BB07A9">
              <w:rPr>
                <w:sz w:val="22"/>
                <w:szCs w:val="22"/>
              </w:rPr>
              <w:t>Medicina e Chirurgia</w:t>
            </w:r>
          </w:p>
          <w:p w:rsidR="00BB07A9" w:rsidRPr="000D5E6B" w:rsidRDefault="00BB07A9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BB07A9" w:rsidRPr="000D5E6B" w:rsidRDefault="00BB07A9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</w:t>
            </w:r>
            <w:r w:rsidR="00E07659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BB07A9" w:rsidRPr="000D5E6B" w:rsidRDefault="00BB07A9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B07A9" w:rsidRPr="000D5E6B" w:rsidRDefault="00BB07A9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BB07A9" w:rsidRDefault="00BB07A9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rPr>
                <w:sz w:val="22"/>
                <w:szCs w:val="22"/>
              </w:rPr>
            </w:pPr>
          </w:p>
          <w:p w:rsidR="00BB07A9" w:rsidRDefault="00BB07A9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iscritto all’</w:t>
            </w:r>
            <w:r w:rsidRPr="000D5E6B">
              <w:rPr>
                <w:b/>
                <w:sz w:val="22"/>
                <w:szCs w:val="22"/>
              </w:rPr>
              <w:t>albo dell’ordine d</w:t>
            </w:r>
            <w:r>
              <w:rPr>
                <w:b/>
                <w:sz w:val="22"/>
                <w:szCs w:val="22"/>
              </w:rPr>
              <w:t xml:space="preserve">ei Medici </w:t>
            </w:r>
            <w:r w:rsidRPr="000D5E6B">
              <w:rPr>
                <w:sz w:val="22"/>
                <w:szCs w:val="22"/>
              </w:rPr>
              <w:t>della Provincia/Regione</w:t>
            </w:r>
            <w:r w:rsidR="00E07659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di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r w:rsidRPr="000D5E6B">
              <w:rPr>
                <w:sz w:val="22"/>
                <w:szCs w:val="22"/>
              </w:rPr>
              <w:t>…</w:t>
            </w:r>
            <w:proofErr w:type="gramEnd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……………………….</w:t>
            </w:r>
          </w:p>
          <w:p w:rsidR="00BB07A9" w:rsidRDefault="00BB07A9" w:rsidP="008146BD">
            <w:pPr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0D1011" w:rsidRDefault="000D1011" w:rsidP="008146BD">
            <w:pPr>
              <w:jc w:val="both"/>
              <w:rPr>
                <w:sz w:val="22"/>
                <w:szCs w:val="22"/>
              </w:rPr>
            </w:pPr>
          </w:p>
          <w:p w:rsidR="00BB07A9" w:rsidRDefault="00BB07A9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</w:t>
            </w:r>
            <w:r>
              <w:rPr>
                <w:sz w:val="22"/>
                <w:szCs w:val="22"/>
              </w:rPr>
              <w:t>n</w:t>
            </w:r>
            <w:r w:rsidRPr="000D5E6B">
              <w:rPr>
                <w:sz w:val="22"/>
                <w:szCs w:val="22"/>
              </w:rPr>
              <w:t xml:space="preserve"> possesso della seguente </w:t>
            </w:r>
            <w:r w:rsidRPr="000D5E6B">
              <w:rPr>
                <w:b/>
                <w:sz w:val="22"/>
                <w:szCs w:val="22"/>
              </w:rPr>
              <w:t>specializzazione</w:t>
            </w:r>
            <w:r w:rsidRPr="000D5E6B">
              <w:rPr>
                <w:sz w:val="22"/>
                <w:szCs w:val="22"/>
              </w:rPr>
              <w:t>: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BB07A9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BB07A9" w:rsidRPr="000D5E6B" w:rsidRDefault="00BB07A9" w:rsidP="00C90A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BB07A9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B07A9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BB07A9" w:rsidRPr="002755B3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B07A9" w:rsidRPr="000D5E6B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BB07A9" w:rsidRDefault="00BB07A9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BB07A9" w:rsidRPr="000D5E6B" w:rsidRDefault="00BB07A9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BB07A9" w:rsidRDefault="00BB07A9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BB07A9" w:rsidRPr="000D5E6B" w:rsidRDefault="00BB07A9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in possesso </w:t>
            </w:r>
            <w:r w:rsidRPr="000D5E6B">
              <w:rPr>
                <w:b/>
                <w:sz w:val="22"/>
                <w:szCs w:val="22"/>
              </w:rPr>
              <w:t>dell’anzianità di servizio</w:t>
            </w:r>
            <w:r w:rsidRPr="000D5E6B">
              <w:rPr>
                <w:sz w:val="22"/>
                <w:szCs w:val="22"/>
              </w:rPr>
              <w:t xml:space="preserve"> di anni …………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……………………………………..</w:t>
            </w:r>
          </w:p>
          <w:p w:rsidR="00BB07A9" w:rsidRPr="000D5E6B" w:rsidRDefault="00BB07A9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BB07A9" w:rsidRPr="000D5E6B" w:rsidRDefault="00BB07A9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07A9" w:rsidRPr="000D5E6B" w:rsidRDefault="00BB07A9" w:rsidP="008146BD">
            <w:pPr>
              <w:jc w:val="center"/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5148FF">
            <w:pPr>
              <w:rPr>
                <w:b/>
                <w:sz w:val="22"/>
                <w:szCs w:val="22"/>
              </w:rPr>
            </w:pPr>
          </w:p>
          <w:p w:rsidR="00BB07A9" w:rsidRDefault="00BB07A9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BB07A9" w:rsidRPr="005148FF" w:rsidRDefault="00BB07A9" w:rsidP="005148FF">
            <w:pPr>
              <w:rPr>
                <w:b/>
                <w:sz w:val="22"/>
                <w:szCs w:val="22"/>
              </w:rPr>
            </w:pP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BB07A9" w:rsidRDefault="00BB07A9" w:rsidP="00812718">
            <w:pPr>
              <w:pStyle w:val="Trattino"/>
              <w:spacing w:line="276" w:lineRule="aut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P.O./Stabilimento Ospedaliero……...………………………………………………………………………………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BB07A9" w:rsidRPr="00DA5146" w:rsidRDefault="00BB07A9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BB07A9" w:rsidRPr="000D5E6B" w:rsidRDefault="00BB07A9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BB07A9" w:rsidRDefault="00BB07A9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BB07A9" w:rsidRPr="000D5E6B" w:rsidRDefault="00BB07A9" w:rsidP="005148FF">
            <w:pPr>
              <w:rPr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A61235">
            <w:pPr>
              <w:rPr>
                <w:b/>
                <w:sz w:val="22"/>
                <w:szCs w:val="22"/>
              </w:rPr>
            </w:pPr>
          </w:p>
          <w:p w:rsidR="00BB07A9" w:rsidRPr="000D5E6B" w:rsidRDefault="00BB07A9" w:rsidP="00A61235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E07659">
              <w:rPr>
                <w:b/>
                <w:sz w:val="22"/>
                <w:szCs w:val="22"/>
              </w:rPr>
              <w:t xml:space="preserve"> </w:t>
            </w:r>
            <w:r w:rsidRPr="000D5E6B">
              <w:rPr>
                <w:b/>
                <w:sz w:val="22"/>
                <w:szCs w:val="22"/>
              </w:rPr>
              <w:t>in qualità di: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BB07A9" w:rsidRPr="000D5E6B" w:rsidRDefault="00BB07A9" w:rsidP="008146BD">
            <w:pPr>
              <w:ind w:left="76"/>
              <w:rPr>
                <w:sz w:val="22"/>
                <w:szCs w:val="22"/>
              </w:rPr>
            </w:pPr>
          </w:p>
          <w:p w:rsidR="00BB07A9" w:rsidRPr="000D5E6B" w:rsidRDefault="00BB07A9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BB07A9" w:rsidRPr="000D5E6B" w:rsidRDefault="00BB07A9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BB07A9" w:rsidRDefault="00BB07A9" w:rsidP="00DA5146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P.O./Stabilimento Ospedaliero……...……………………………………………………………………………... </w:t>
            </w:r>
          </w:p>
          <w:p w:rsidR="00BB07A9" w:rsidRPr="00DA5146" w:rsidRDefault="00BB07A9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BB07A9" w:rsidRPr="000D5E6B" w:rsidRDefault="00BB07A9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BB07A9" w:rsidRDefault="00BB07A9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BB07A9" w:rsidRDefault="00BB07A9" w:rsidP="005807EC">
            <w:pPr>
              <w:ind w:left="76"/>
              <w:rPr>
                <w:b/>
                <w:sz w:val="22"/>
                <w:szCs w:val="22"/>
              </w:rPr>
            </w:pPr>
          </w:p>
          <w:p w:rsidR="000D1011" w:rsidRDefault="000D1011" w:rsidP="005807EC">
            <w:pPr>
              <w:ind w:left="76"/>
              <w:rPr>
                <w:b/>
                <w:sz w:val="22"/>
                <w:szCs w:val="22"/>
              </w:rPr>
            </w:pPr>
          </w:p>
          <w:p w:rsidR="000D1011" w:rsidRDefault="000D1011" w:rsidP="005807EC">
            <w:pPr>
              <w:ind w:left="76"/>
              <w:rPr>
                <w:b/>
                <w:sz w:val="22"/>
                <w:szCs w:val="22"/>
              </w:rPr>
            </w:pPr>
          </w:p>
          <w:p w:rsidR="000D1011" w:rsidRDefault="000D1011" w:rsidP="005807EC">
            <w:pPr>
              <w:ind w:left="76"/>
              <w:rPr>
                <w:b/>
                <w:sz w:val="22"/>
                <w:szCs w:val="22"/>
              </w:rPr>
            </w:pPr>
          </w:p>
          <w:p w:rsidR="000D1011" w:rsidRDefault="000D1011" w:rsidP="005807EC">
            <w:pPr>
              <w:ind w:left="76"/>
              <w:rPr>
                <w:b/>
                <w:sz w:val="22"/>
                <w:szCs w:val="22"/>
              </w:rPr>
            </w:pPr>
          </w:p>
          <w:p w:rsidR="000D1011" w:rsidRPr="000D5E6B" w:rsidRDefault="000D101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DA5146">
            <w:pPr>
              <w:rPr>
                <w:b/>
                <w:sz w:val="22"/>
                <w:szCs w:val="22"/>
              </w:rPr>
            </w:pPr>
          </w:p>
          <w:p w:rsidR="000D1011" w:rsidRDefault="000D1011" w:rsidP="00DA5146">
            <w:pPr>
              <w:rPr>
                <w:b/>
                <w:sz w:val="22"/>
                <w:szCs w:val="22"/>
              </w:rPr>
            </w:pPr>
          </w:p>
          <w:p w:rsidR="00BB07A9" w:rsidRPr="000D5E6B" w:rsidRDefault="00BB07A9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BB07A9" w:rsidRPr="000D5E6B" w:rsidRDefault="00BB07A9" w:rsidP="008146BD">
            <w:pPr>
              <w:rPr>
                <w:sz w:val="22"/>
                <w:szCs w:val="22"/>
              </w:rPr>
            </w:pP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BB07A9" w:rsidRPr="000D5E6B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BB07A9" w:rsidRDefault="00BB07A9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BB07A9" w:rsidRPr="007160F1" w:rsidRDefault="00BB07A9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BB07A9" w:rsidRPr="000D5E6B" w:rsidTr="000D1011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</w:t>
            </w:r>
            <w:r w:rsidR="000D1011">
              <w:rPr>
                <w:b/>
                <w:bCs/>
                <w:color w:val="000000"/>
                <w:sz w:val="22"/>
                <w:szCs w:val="22"/>
              </w:rPr>
              <w:t xml:space="preserve">o altro titolo ritenuto rilevante ai fini del conferimento dell’incarico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0D1011">
              <w:rPr>
                <w:b/>
                <w:bCs/>
                <w:color w:val="000000"/>
                <w:sz w:val="22"/>
                <w:szCs w:val="22"/>
              </w:rPr>
              <w:t xml:space="preserve">per i master universitari indicare se </w:t>
            </w:r>
            <w:r>
              <w:rPr>
                <w:b/>
                <w:bCs/>
                <w:color w:val="000000"/>
                <w:sz w:val="22"/>
                <w:szCs w:val="22"/>
              </w:rPr>
              <w:t>primo/secondo livello - in caso di omessa indicazione sarà valutato come corso di formazione)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BB07A9" w:rsidRPr="00D20CF6" w:rsidRDefault="00BB07A9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BB07A9" w:rsidRDefault="00BB07A9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BB07A9" w:rsidRPr="000D5E6B" w:rsidRDefault="00BB07A9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</w:p>
          <w:p w:rsidR="00BB07A9" w:rsidRDefault="00BB07A9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B07A9" w:rsidRDefault="00BB07A9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B07A9" w:rsidRDefault="00BB07A9" w:rsidP="005807EC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</w:t>
            </w:r>
          </w:p>
          <w:p w:rsidR="00BB07A9" w:rsidRDefault="00BB07A9" w:rsidP="005807EC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BB07A9" w:rsidRDefault="00BB07A9" w:rsidP="002257B4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………</w:t>
            </w:r>
          </w:p>
          <w:p w:rsidR="00BB07A9" w:rsidRDefault="00BB07A9" w:rsidP="005807EC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B07A9" w:rsidRPr="005807EC" w:rsidRDefault="00BB07A9" w:rsidP="002257B4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BB07A9" w:rsidRPr="000D5E6B" w:rsidTr="000D1011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B07A9" w:rsidRPr="000D5E6B" w:rsidRDefault="00BB07A9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07A9" w:rsidRDefault="00BB07A9" w:rsidP="008146BD">
            <w:pPr>
              <w:pStyle w:val="Corpotesto"/>
              <w:rPr>
                <w:sz w:val="22"/>
                <w:szCs w:val="22"/>
              </w:rPr>
            </w:pPr>
          </w:p>
          <w:p w:rsidR="00BB07A9" w:rsidRPr="000D5E6B" w:rsidRDefault="00E07659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B07A9" w:rsidRPr="000D5E6B">
              <w:rPr>
                <w:sz w:val="22"/>
                <w:szCs w:val="22"/>
              </w:rPr>
              <w:t xml:space="preserve">sperienze professionali </w:t>
            </w:r>
            <w:r w:rsidR="00BB07A9" w:rsidRPr="000D5E6B">
              <w:rPr>
                <w:b/>
                <w:sz w:val="22"/>
                <w:szCs w:val="22"/>
              </w:rPr>
              <w:t>attinenti</w:t>
            </w:r>
            <w:r w:rsidR="00BB07A9" w:rsidRPr="000D5E6B">
              <w:rPr>
                <w:sz w:val="22"/>
                <w:szCs w:val="22"/>
              </w:rPr>
              <w:t xml:space="preserve"> all’incarico da ricoprire:</w:t>
            </w:r>
            <w:bookmarkStart w:id="0" w:name="_GoBack"/>
            <w:bookmarkEnd w:id="0"/>
          </w:p>
          <w:p w:rsidR="00BB07A9" w:rsidRPr="000D5E6B" w:rsidRDefault="00E07659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BB07A9"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B07A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="00BB07A9" w:rsidRPr="000D5E6B">
              <w:rPr>
                <w:sz w:val="22"/>
                <w:szCs w:val="22"/>
              </w:rPr>
              <w:t>….</w:t>
            </w:r>
          </w:p>
          <w:p w:rsidR="00BB07A9" w:rsidRPr="000D5E6B" w:rsidRDefault="00BB07A9" w:rsidP="00E076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514F65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D10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C016D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B07A9" w:rsidRPr="000D5E6B" w:rsidRDefault="00BB07A9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BB07A9" w:rsidRPr="000D5E6B" w:rsidRDefault="00BB07A9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BB07A9" w:rsidRPr="000D5E6B" w:rsidRDefault="00BB07A9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BB07A9" w:rsidRPr="000D5E6B" w:rsidRDefault="00BB07A9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BB07A9" w:rsidRPr="000D5E6B" w:rsidRDefault="00BB07A9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BB07A9" w:rsidRPr="000D5E6B" w:rsidRDefault="00BB07A9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informatizzato, comunicati all’A</w:t>
      </w:r>
      <w:r w:rsidR="000D1011">
        <w:rPr>
          <w:bCs/>
          <w:sz w:val="22"/>
          <w:szCs w:val="22"/>
        </w:rPr>
        <w:t>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BB07A9" w:rsidRDefault="00BB07A9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7659" w:rsidRPr="000D5E6B" w:rsidRDefault="00E07659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Pr="000D5E6B" w:rsidRDefault="00BB07A9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B07A9" w:rsidRPr="000D5E6B" w:rsidRDefault="00BB07A9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Pr="000D5E6B" w:rsidRDefault="00BB07A9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BB07A9" w:rsidRPr="000D5E6B" w:rsidRDefault="00BB07A9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 xml:space="preserve">□ curriculum formativo e professionale </w:t>
      </w:r>
      <w:r w:rsidR="002F608D">
        <w:rPr>
          <w:rFonts w:ascii="Times New Roman" w:hAnsi="Times New Roman" w:cs="Times New Roman"/>
          <w:sz w:val="22"/>
          <w:szCs w:val="22"/>
        </w:rPr>
        <w:t xml:space="preserve">redatto in formato europeo, </w:t>
      </w:r>
      <w:r w:rsidRPr="000D5E6B">
        <w:rPr>
          <w:rFonts w:ascii="Times New Roman" w:hAnsi="Times New Roman" w:cs="Times New Roman"/>
          <w:sz w:val="22"/>
          <w:szCs w:val="22"/>
        </w:rPr>
        <w:t>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BB07A9" w:rsidRPr="000D5E6B" w:rsidRDefault="00BB07A9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</w:t>
      </w:r>
      <w:r w:rsidR="00E07659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BB07A9" w:rsidRPr="000D5E6B" w:rsidRDefault="00BB07A9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</w:t>
      </w:r>
      <w:r w:rsidR="00E07659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BB07A9" w:rsidRPr="000D5E6B" w:rsidRDefault="00BB07A9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</w:t>
      </w:r>
      <w:r w:rsidR="00E0765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__;</w:t>
      </w:r>
    </w:p>
    <w:p w:rsidR="00BB07A9" w:rsidRPr="00A70B63" w:rsidRDefault="00BB07A9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Default="00BB07A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D1011" w:rsidRDefault="000D101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D1011" w:rsidRDefault="000D101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07A9" w:rsidRPr="00D91DC0" w:rsidRDefault="00BB07A9" w:rsidP="00D91DC0">
      <w:pPr>
        <w:autoSpaceDE w:val="0"/>
        <w:jc w:val="both"/>
        <w:rPr>
          <w:color w:val="000000"/>
        </w:rPr>
      </w:pPr>
    </w:p>
    <w:sectPr w:rsidR="00BB07A9" w:rsidRPr="00D91DC0" w:rsidSect="000B60D0">
      <w:footerReference w:type="even" r:id="rId7"/>
      <w:footerReference w:type="default" r:id="rId8"/>
      <w:footerReference w:type="first" r:id="rId9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74" w:rsidRDefault="00631674" w:rsidP="00012291">
      <w:r>
        <w:separator/>
      </w:r>
    </w:p>
  </w:endnote>
  <w:endnote w:type="continuationSeparator" w:id="0">
    <w:p w:rsidR="00631674" w:rsidRDefault="00631674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3" w:rsidRDefault="003B151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7E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7EF3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77EF3" w:rsidRDefault="00477E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3" w:rsidRDefault="003B151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7E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5E9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77EF3" w:rsidRDefault="00477EF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3" w:rsidRDefault="00477EF3">
    <w:pPr>
      <w:pStyle w:val="Pidipagina"/>
    </w:pPr>
    <w:r w:rsidRPr="003966CB">
      <w:rPr>
        <w:rStyle w:val="Numeropagina"/>
      </w:rPr>
      <w:t xml:space="preserve">Pagina </w:t>
    </w:r>
    <w:r w:rsidR="003B151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3B151A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3B151A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3B151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3B151A" w:rsidRPr="003966CB">
      <w:rPr>
        <w:rStyle w:val="Numeropagina"/>
      </w:rPr>
      <w:fldChar w:fldCharType="separate"/>
    </w:r>
    <w:r w:rsidR="00D94B4E">
      <w:rPr>
        <w:rStyle w:val="Numeropagina"/>
        <w:noProof/>
      </w:rPr>
      <w:t>10</w:t>
    </w:r>
    <w:r w:rsidR="003B151A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74" w:rsidRDefault="00631674" w:rsidP="00012291">
      <w:r>
        <w:separator/>
      </w:r>
    </w:p>
  </w:footnote>
  <w:footnote w:type="continuationSeparator" w:id="0">
    <w:p w:rsidR="00631674" w:rsidRDefault="00631674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1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13"/>
  </w:num>
  <w:num w:numId="12">
    <w:abstractNumId w:val="12"/>
  </w:num>
  <w:num w:numId="13">
    <w:abstractNumId w:val="20"/>
  </w:num>
  <w:num w:numId="14">
    <w:abstractNumId w:val="6"/>
  </w:num>
  <w:num w:numId="15">
    <w:abstractNumId w:val="7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12291"/>
    <w:rsid w:val="00023461"/>
    <w:rsid w:val="0002575A"/>
    <w:rsid w:val="0004587B"/>
    <w:rsid w:val="00047D9A"/>
    <w:rsid w:val="0006163F"/>
    <w:rsid w:val="00083894"/>
    <w:rsid w:val="00084360"/>
    <w:rsid w:val="000930B7"/>
    <w:rsid w:val="000B60D0"/>
    <w:rsid w:val="000D1011"/>
    <w:rsid w:val="000D5E6B"/>
    <w:rsid w:val="000F6A54"/>
    <w:rsid w:val="001000BD"/>
    <w:rsid w:val="001127CF"/>
    <w:rsid w:val="00134D86"/>
    <w:rsid w:val="001642D0"/>
    <w:rsid w:val="001643DE"/>
    <w:rsid w:val="001805B8"/>
    <w:rsid w:val="0019062A"/>
    <w:rsid w:val="001960D9"/>
    <w:rsid w:val="0019688B"/>
    <w:rsid w:val="00196C2F"/>
    <w:rsid w:val="001A59C6"/>
    <w:rsid w:val="001B289F"/>
    <w:rsid w:val="001E273F"/>
    <w:rsid w:val="001E61A3"/>
    <w:rsid w:val="001F46A3"/>
    <w:rsid w:val="002257B4"/>
    <w:rsid w:val="0024131B"/>
    <w:rsid w:val="002448EB"/>
    <w:rsid w:val="00266A94"/>
    <w:rsid w:val="002670C8"/>
    <w:rsid w:val="002727EB"/>
    <w:rsid w:val="00272857"/>
    <w:rsid w:val="002755B3"/>
    <w:rsid w:val="00282835"/>
    <w:rsid w:val="00286D81"/>
    <w:rsid w:val="002A3647"/>
    <w:rsid w:val="002C336D"/>
    <w:rsid w:val="002D71E4"/>
    <w:rsid w:val="002F59B6"/>
    <w:rsid w:val="002F608D"/>
    <w:rsid w:val="00305166"/>
    <w:rsid w:val="00306033"/>
    <w:rsid w:val="0031502B"/>
    <w:rsid w:val="00322957"/>
    <w:rsid w:val="00326A4C"/>
    <w:rsid w:val="00331B2F"/>
    <w:rsid w:val="0035041B"/>
    <w:rsid w:val="00354624"/>
    <w:rsid w:val="00375DDD"/>
    <w:rsid w:val="003966CB"/>
    <w:rsid w:val="00397009"/>
    <w:rsid w:val="003A096C"/>
    <w:rsid w:val="003A1AF1"/>
    <w:rsid w:val="003B151A"/>
    <w:rsid w:val="003D1EAF"/>
    <w:rsid w:val="003E64EE"/>
    <w:rsid w:val="003E7AB2"/>
    <w:rsid w:val="003F5EB2"/>
    <w:rsid w:val="00436B36"/>
    <w:rsid w:val="00447DAF"/>
    <w:rsid w:val="00470BB7"/>
    <w:rsid w:val="00477EF3"/>
    <w:rsid w:val="00485CBD"/>
    <w:rsid w:val="00486142"/>
    <w:rsid w:val="0049299E"/>
    <w:rsid w:val="004A3208"/>
    <w:rsid w:val="004A5A77"/>
    <w:rsid w:val="004D6987"/>
    <w:rsid w:val="004E5A1F"/>
    <w:rsid w:val="004F3C6B"/>
    <w:rsid w:val="0050089F"/>
    <w:rsid w:val="00506B7B"/>
    <w:rsid w:val="0050744A"/>
    <w:rsid w:val="005148FF"/>
    <w:rsid w:val="00514F65"/>
    <w:rsid w:val="00525B9F"/>
    <w:rsid w:val="00526A8D"/>
    <w:rsid w:val="005310CC"/>
    <w:rsid w:val="00546E7B"/>
    <w:rsid w:val="00550940"/>
    <w:rsid w:val="0056118C"/>
    <w:rsid w:val="0056160E"/>
    <w:rsid w:val="00574846"/>
    <w:rsid w:val="005807EC"/>
    <w:rsid w:val="00590AE3"/>
    <w:rsid w:val="005C0A05"/>
    <w:rsid w:val="005D7827"/>
    <w:rsid w:val="005F7B64"/>
    <w:rsid w:val="00605167"/>
    <w:rsid w:val="0061563F"/>
    <w:rsid w:val="00617245"/>
    <w:rsid w:val="00631674"/>
    <w:rsid w:val="00663B7A"/>
    <w:rsid w:val="00682317"/>
    <w:rsid w:val="00690793"/>
    <w:rsid w:val="0069398D"/>
    <w:rsid w:val="00693B4D"/>
    <w:rsid w:val="00694AA1"/>
    <w:rsid w:val="006B64B2"/>
    <w:rsid w:val="006B788C"/>
    <w:rsid w:val="006C4258"/>
    <w:rsid w:val="006D4CD4"/>
    <w:rsid w:val="006E2E34"/>
    <w:rsid w:val="006F642A"/>
    <w:rsid w:val="0071031E"/>
    <w:rsid w:val="00712BDB"/>
    <w:rsid w:val="00713034"/>
    <w:rsid w:val="00713F09"/>
    <w:rsid w:val="007160F1"/>
    <w:rsid w:val="00731689"/>
    <w:rsid w:val="007335B5"/>
    <w:rsid w:val="00733F33"/>
    <w:rsid w:val="0074132C"/>
    <w:rsid w:val="007540B5"/>
    <w:rsid w:val="007549B0"/>
    <w:rsid w:val="00757516"/>
    <w:rsid w:val="00766413"/>
    <w:rsid w:val="00777099"/>
    <w:rsid w:val="007876EE"/>
    <w:rsid w:val="00787FAC"/>
    <w:rsid w:val="00794175"/>
    <w:rsid w:val="007A3E71"/>
    <w:rsid w:val="007A4EC2"/>
    <w:rsid w:val="007B4EE8"/>
    <w:rsid w:val="007D056E"/>
    <w:rsid w:val="007E6D6B"/>
    <w:rsid w:val="007F13A9"/>
    <w:rsid w:val="00804992"/>
    <w:rsid w:val="008077EE"/>
    <w:rsid w:val="00812718"/>
    <w:rsid w:val="008146BD"/>
    <w:rsid w:val="00820478"/>
    <w:rsid w:val="008228BD"/>
    <w:rsid w:val="008555D9"/>
    <w:rsid w:val="00857407"/>
    <w:rsid w:val="008625BD"/>
    <w:rsid w:val="00866B12"/>
    <w:rsid w:val="00874EC3"/>
    <w:rsid w:val="008935B5"/>
    <w:rsid w:val="00893AA9"/>
    <w:rsid w:val="008A303D"/>
    <w:rsid w:val="008A3E8C"/>
    <w:rsid w:val="008B3692"/>
    <w:rsid w:val="008D0D2B"/>
    <w:rsid w:val="008D4CF3"/>
    <w:rsid w:val="008E55FE"/>
    <w:rsid w:val="008F5377"/>
    <w:rsid w:val="008F7FAE"/>
    <w:rsid w:val="0090119C"/>
    <w:rsid w:val="009041A4"/>
    <w:rsid w:val="0090776A"/>
    <w:rsid w:val="0091694F"/>
    <w:rsid w:val="00917511"/>
    <w:rsid w:val="009235FF"/>
    <w:rsid w:val="0094774C"/>
    <w:rsid w:val="009544DE"/>
    <w:rsid w:val="0098057B"/>
    <w:rsid w:val="009827CF"/>
    <w:rsid w:val="00990ADA"/>
    <w:rsid w:val="009947CF"/>
    <w:rsid w:val="009A3FDD"/>
    <w:rsid w:val="009C3719"/>
    <w:rsid w:val="009D314D"/>
    <w:rsid w:val="009E2B61"/>
    <w:rsid w:val="009E458E"/>
    <w:rsid w:val="009E5BA1"/>
    <w:rsid w:val="009F32F2"/>
    <w:rsid w:val="009F4A4D"/>
    <w:rsid w:val="00A02956"/>
    <w:rsid w:val="00A04A7A"/>
    <w:rsid w:val="00A12BBE"/>
    <w:rsid w:val="00A40FF9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D708C"/>
    <w:rsid w:val="00AE68B7"/>
    <w:rsid w:val="00AF21F3"/>
    <w:rsid w:val="00AF243F"/>
    <w:rsid w:val="00AF3694"/>
    <w:rsid w:val="00B02ACB"/>
    <w:rsid w:val="00B07816"/>
    <w:rsid w:val="00B12543"/>
    <w:rsid w:val="00B12B50"/>
    <w:rsid w:val="00B2122E"/>
    <w:rsid w:val="00B258A0"/>
    <w:rsid w:val="00B401DB"/>
    <w:rsid w:val="00B80EA2"/>
    <w:rsid w:val="00B91E25"/>
    <w:rsid w:val="00BA1404"/>
    <w:rsid w:val="00BB07A9"/>
    <w:rsid w:val="00BB165B"/>
    <w:rsid w:val="00BB780D"/>
    <w:rsid w:val="00BE108F"/>
    <w:rsid w:val="00BE191F"/>
    <w:rsid w:val="00C02CA8"/>
    <w:rsid w:val="00C10DCB"/>
    <w:rsid w:val="00C14ABC"/>
    <w:rsid w:val="00C220C8"/>
    <w:rsid w:val="00C261DC"/>
    <w:rsid w:val="00C321A4"/>
    <w:rsid w:val="00C33E79"/>
    <w:rsid w:val="00C35938"/>
    <w:rsid w:val="00C7308A"/>
    <w:rsid w:val="00C86287"/>
    <w:rsid w:val="00C86AA9"/>
    <w:rsid w:val="00C90A6A"/>
    <w:rsid w:val="00CA5A2D"/>
    <w:rsid w:val="00CD726D"/>
    <w:rsid w:val="00CD7E63"/>
    <w:rsid w:val="00CE731A"/>
    <w:rsid w:val="00D20CF6"/>
    <w:rsid w:val="00D26CD2"/>
    <w:rsid w:val="00D324E7"/>
    <w:rsid w:val="00D35A84"/>
    <w:rsid w:val="00D45147"/>
    <w:rsid w:val="00D45ED5"/>
    <w:rsid w:val="00D527C8"/>
    <w:rsid w:val="00D603E8"/>
    <w:rsid w:val="00D722DE"/>
    <w:rsid w:val="00D801B6"/>
    <w:rsid w:val="00D9138B"/>
    <w:rsid w:val="00D91DC0"/>
    <w:rsid w:val="00D92FBB"/>
    <w:rsid w:val="00D94B4E"/>
    <w:rsid w:val="00DA5146"/>
    <w:rsid w:val="00DA71E5"/>
    <w:rsid w:val="00DB4EFD"/>
    <w:rsid w:val="00DB7C21"/>
    <w:rsid w:val="00DD16C8"/>
    <w:rsid w:val="00DD375A"/>
    <w:rsid w:val="00DD6197"/>
    <w:rsid w:val="00E07659"/>
    <w:rsid w:val="00E6266D"/>
    <w:rsid w:val="00E64328"/>
    <w:rsid w:val="00E85E94"/>
    <w:rsid w:val="00E9063B"/>
    <w:rsid w:val="00E92AEF"/>
    <w:rsid w:val="00EB4501"/>
    <w:rsid w:val="00EE4691"/>
    <w:rsid w:val="00EF2015"/>
    <w:rsid w:val="00EF5777"/>
    <w:rsid w:val="00EF76CC"/>
    <w:rsid w:val="00EF7F6D"/>
    <w:rsid w:val="00F1253E"/>
    <w:rsid w:val="00F12F80"/>
    <w:rsid w:val="00F1365D"/>
    <w:rsid w:val="00F24018"/>
    <w:rsid w:val="00F478CA"/>
    <w:rsid w:val="00F675FA"/>
    <w:rsid w:val="00F7036D"/>
    <w:rsid w:val="00F809C3"/>
    <w:rsid w:val="00F833AE"/>
    <w:rsid w:val="00F86C3A"/>
    <w:rsid w:val="00F90159"/>
    <w:rsid w:val="00F95CB9"/>
    <w:rsid w:val="00FA1144"/>
    <w:rsid w:val="00FC016D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0BDF4"/>
  <w15:docId w15:val="{4998D704-87C3-41DC-9C46-A903050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6</cp:revision>
  <cp:lastPrinted>2021-01-29T12:54:00Z</cp:lastPrinted>
  <dcterms:created xsi:type="dcterms:W3CDTF">2024-03-07T13:13:00Z</dcterms:created>
  <dcterms:modified xsi:type="dcterms:W3CDTF">2024-06-19T15:13:00Z</dcterms:modified>
</cp:coreProperties>
</file>